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24" w:rsidRPr="005A420D" w:rsidRDefault="00333224" w:rsidP="00333224">
      <w:pPr>
        <w:pStyle w:val="1"/>
        <w:rPr>
          <w:sz w:val="28"/>
          <w:szCs w:val="28"/>
        </w:rPr>
      </w:pPr>
      <w:r w:rsidRPr="005A420D">
        <w:rPr>
          <w:sz w:val="28"/>
          <w:szCs w:val="28"/>
        </w:rPr>
        <w:t xml:space="preserve">Заявка на участие в </w:t>
      </w:r>
      <w:r w:rsidR="00CD1CF8" w:rsidRPr="005A420D">
        <w:rPr>
          <w:sz w:val="28"/>
          <w:szCs w:val="28"/>
        </w:rPr>
        <w:t>секции школьников</w:t>
      </w:r>
    </w:p>
    <w:p w:rsidR="00CD1CF8" w:rsidRPr="005A420D" w:rsidRDefault="00CD1CF8" w:rsidP="00CD1CF8">
      <w:pPr>
        <w:jc w:val="center"/>
        <w:rPr>
          <w:sz w:val="28"/>
          <w:szCs w:val="28"/>
        </w:rPr>
      </w:pPr>
      <w:r w:rsidRPr="005A420D">
        <w:rPr>
          <w:b/>
          <w:sz w:val="28"/>
          <w:szCs w:val="28"/>
        </w:rPr>
        <w:t>«ПРОЕКТНАЯ ДЕЯТЕЛЬНОСТЬ ШКОЛЬНИКОВ»</w:t>
      </w:r>
    </w:p>
    <w:p w:rsidR="00333224" w:rsidRPr="005A420D" w:rsidRDefault="004E1256" w:rsidP="00333224">
      <w:pPr>
        <w:pStyle w:val="1"/>
        <w:rPr>
          <w:sz w:val="28"/>
          <w:szCs w:val="28"/>
        </w:rPr>
      </w:pPr>
      <w:r w:rsidRPr="005A420D">
        <w:rPr>
          <w:sz w:val="28"/>
          <w:szCs w:val="28"/>
          <w:lang w:val="en-US"/>
        </w:rPr>
        <w:t>X</w:t>
      </w:r>
      <w:r w:rsidR="00333224" w:rsidRPr="005A420D">
        <w:rPr>
          <w:sz w:val="28"/>
          <w:szCs w:val="28"/>
          <w:lang w:val="en-US"/>
        </w:rPr>
        <w:t>X</w:t>
      </w:r>
      <w:r w:rsidR="00333224" w:rsidRPr="005A420D">
        <w:rPr>
          <w:sz w:val="28"/>
          <w:szCs w:val="28"/>
        </w:rPr>
        <w:t xml:space="preserve"> Международной конференции студентов, аспирантов и молодых ученых </w:t>
      </w:r>
    </w:p>
    <w:p w:rsidR="00333224" w:rsidRPr="005A420D" w:rsidRDefault="00333224" w:rsidP="00333224">
      <w:pPr>
        <w:pStyle w:val="1"/>
        <w:rPr>
          <w:sz w:val="28"/>
          <w:szCs w:val="28"/>
        </w:rPr>
      </w:pPr>
      <w:r w:rsidRPr="005A420D">
        <w:rPr>
          <w:sz w:val="28"/>
          <w:szCs w:val="28"/>
        </w:rPr>
        <w:t>«Наука и образование» (</w:t>
      </w:r>
      <w:r w:rsidR="004E1256" w:rsidRPr="005A420D">
        <w:rPr>
          <w:sz w:val="28"/>
          <w:szCs w:val="28"/>
        </w:rPr>
        <w:t>18</w:t>
      </w:r>
      <w:r w:rsidRPr="005A420D">
        <w:rPr>
          <w:sz w:val="28"/>
          <w:szCs w:val="28"/>
        </w:rPr>
        <w:t>-2</w:t>
      </w:r>
      <w:r w:rsidR="004E1256" w:rsidRPr="005A420D">
        <w:rPr>
          <w:sz w:val="28"/>
          <w:szCs w:val="28"/>
        </w:rPr>
        <w:t>2</w:t>
      </w:r>
      <w:r w:rsidRPr="005A420D">
        <w:rPr>
          <w:sz w:val="28"/>
          <w:szCs w:val="28"/>
        </w:rPr>
        <w:t xml:space="preserve"> апреля 201</w:t>
      </w:r>
      <w:r w:rsidR="004E1256" w:rsidRPr="005A420D">
        <w:rPr>
          <w:sz w:val="28"/>
          <w:szCs w:val="28"/>
        </w:rPr>
        <w:t>6</w:t>
      </w:r>
      <w:r w:rsidRPr="005A420D">
        <w:rPr>
          <w:sz w:val="28"/>
          <w:szCs w:val="28"/>
        </w:rPr>
        <w:t xml:space="preserve"> г.) </w:t>
      </w:r>
    </w:p>
    <w:p w:rsidR="00333224" w:rsidRPr="005A420D" w:rsidRDefault="00333224" w:rsidP="00333224">
      <w:pPr>
        <w:pStyle w:val="1"/>
        <w:rPr>
          <w:sz w:val="28"/>
          <w:szCs w:val="28"/>
        </w:rPr>
      </w:pPr>
      <w:r w:rsidRPr="005A420D">
        <w:rPr>
          <w:sz w:val="28"/>
          <w:szCs w:val="28"/>
        </w:rPr>
        <w:t xml:space="preserve">в Томском государственном педагогическом университете </w:t>
      </w:r>
    </w:p>
    <w:p w:rsidR="00333224" w:rsidRPr="005A420D" w:rsidRDefault="00333224" w:rsidP="00333224">
      <w:pPr>
        <w:jc w:val="center"/>
        <w:rPr>
          <w:b/>
          <w:sz w:val="28"/>
          <w:szCs w:val="28"/>
        </w:rPr>
      </w:pPr>
      <w:r w:rsidRPr="005A420D">
        <w:rPr>
          <w:b/>
          <w:sz w:val="28"/>
          <w:szCs w:val="28"/>
        </w:rPr>
        <w:t>(ЗАПОЛНЯЕТСЯ НА ОДИН ДОКЛАД!)</w:t>
      </w:r>
    </w:p>
    <w:p w:rsidR="00961177" w:rsidRPr="005A420D" w:rsidRDefault="00961177" w:rsidP="00333224">
      <w:pPr>
        <w:jc w:val="center"/>
        <w:rPr>
          <w:b/>
          <w:sz w:val="28"/>
          <w:szCs w:val="28"/>
        </w:rPr>
      </w:pPr>
    </w:p>
    <w:tbl>
      <w:tblPr>
        <w:tblW w:w="9875" w:type="dxa"/>
        <w:tblInd w:w="-10" w:type="dxa"/>
        <w:tblLayout w:type="fixed"/>
        <w:tblLook w:val="0000"/>
      </w:tblPr>
      <w:tblGrid>
        <w:gridCol w:w="5788"/>
        <w:gridCol w:w="4087"/>
      </w:tblGrid>
      <w:tr w:rsidR="00333224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Разделы заявки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Данные об участнике (участниках)</w:t>
            </w:r>
          </w:p>
        </w:tc>
      </w:tr>
      <w:tr w:rsidR="00333224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Ф.И.О. (полностью) участника</w:t>
            </w:r>
            <w:r w:rsidR="004E1256" w:rsidRPr="005A420D">
              <w:rPr>
                <w:b/>
                <w:sz w:val="28"/>
                <w:szCs w:val="28"/>
              </w:rPr>
              <w:t xml:space="preserve"> (участников)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3224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 xml:space="preserve">Место учебы, должность </w:t>
            </w:r>
          </w:p>
          <w:p w:rsidR="00333224" w:rsidRPr="005A420D" w:rsidRDefault="00333224" w:rsidP="008E11C3">
            <w:pPr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 xml:space="preserve">(полностью название </w:t>
            </w:r>
            <w:r w:rsidR="008E11C3" w:rsidRPr="005A420D">
              <w:rPr>
                <w:b/>
                <w:sz w:val="28"/>
                <w:szCs w:val="28"/>
              </w:rPr>
              <w:t xml:space="preserve">образовательного </w:t>
            </w:r>
            <w:r w:rsidRPr="005A420D">
              <w:rPr>
                <w:b/>
                <w:sz w:val="28"/>
                <w:szCs w:val="28"/>
              </w:rPr>
              <w:t xml:space="preserve">учреждения, </w:t>
            </w:r>
            <w:r w:rsidR="00CD1CF8" w:rsidRPr="005A420D">
              <w:rPr>
                <w:b/>
                <w:sz w:val="28"/>
                <w:szCs w:val="28"/>
              </w:rPr>
              <w:t>класс</w:t>
            </w:r>
            <w:r w:rsidRPr="005A420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5A420D" w:rsidRDefault="006C4690" w:rsidP="006C469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 xml:space="preserve">Информация о научном руководителе: </w:t>
            </w:r>
            <w:r w:rsidR="00CD1CF8" w:rsidRPr="005A420D">
              <w:rPr>
                <w:b/>
                <w:sz w:val="28"/>
                <w:szCs w:val="28"/>
              </w:rPr>
              <w:t>Ф.И.О. полностью, ученая степень, ученое звание, должность</w:t>
            </w:r>
            <w:r w:rsidRPr="005A420D">
              <w:rPr>
                <w:b/>
                <w:sz w:val="28"/>
                <w:szCs w:val="28"/>
              </w:rPr>
              <w:t>, место работы полностью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CD1CF8" w:rsidP="003033F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A420D">
              <w:rPr>
                <w:b/>
                <w:sz w:val="28"/>
                <w:szCs w:val="28"/>
              </w:rPr>
              <w:t>Е</w:t>
            </w:r>
            <w:proofErr w:type="gramEnd"/>
            <w:r w:rsidRPr="005A420D">
              <w:rPr>
                <w:b/>
                <w:sz w:val="28"/>
                <w:szCs w:val="28"/>
              </w:rPr>
              <w:t>-</w:t>
            </w:r>
            <w:r w:rsidRPr="005A420D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CD1CF8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CD1CF8" w:rsidP="00CD1CF8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CD1CF8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CD1CF8" w:rsidP="0054661E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Принадлежность к возрастной группе (</w:t>
            </w:r>
            <w:r w:rsidR="0054661E">
              <w:rPr>
                <w:b/>
                <w:sz w:val="28"/>
                <w:szCs w:val="28"/>
              </w:rPr>
              <w:t>оставить</w:t>
            </w:r>
            <w:r w:rsidRPr="005A420D">
              <w:rPr>
                <w:b/>
                <w:sz w:val="28"/>
                <w:szCs w:val="28"/>
              </w:rPr>
              <w:t xml:space="preserve"> нужное)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9F026A" w:rsidP="009F026A">
            <w:pPr>
              <w:pStyle w:val="a3"/>
              <w:numPr>
                <w:ilvl w:val="0"/>
                <w:numId w:val="4"/>
              </w:numPr>
              <w:snapToGri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20D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5A420D">
              <w:rPr>
                <w:rFonts w:ascii="Times New Roman" w:hAnsi="Times New Roman"/>
                <w:sz w:val="28"/>
                <w:szCs w:val="28"/>
              </w:rPr>
              <w:t xml:space="preserve"> 1-4-х классов;</w:t>
            </w:r>
          </w:p>
          <w:p w:rsidR="009F026A" w:rsidRPr="005A420D" w:rsidRDefault="009F026A" w:rsidP="009F026A">
            <w:pPr>
              <w:pStyle w:val="a3"/>
              <w:numPr>
                <w:ilvl w:val="0"/>
                <w:numId w:val="4"/>
              </w:numPr>
              <w:snapToGri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20D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5A420D">
              <w:rPr>
                <w:rFonts w:ascii="Times New Roman" w:hAnsi="Times New Roman"/>
                <w:sz w:val="28"/>
                <w:szCs w:val="28"/>
              </w:rPr>
              <w:t xml:space="preserve"> 5-9-х классов;</w:t>
            </w:r>
          </w:p>
          <w:p w:rsidR="009F026A" w:rsidRPr="005A420D" w:rsidRDefault="009F026A" w:rsidP="009F026A">
            <w:pPr>
              <w:pStyle w:val="a3"/>
              <w:numPr>
                <w:ilvl w:val="0"/>
                <w:numId w:val="4"/>
              </w:numPr>
              <w:snapToGri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20D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5A420D">
              <w:rPr>
                <w:rFonts w:ascii="Times New Roman" w:hAnsi="Times New Roman"/>
                <w:sz w:val="28"/>
                <w:szCs w:val="28"/>
              </w:rPr>
              <w:t xml:space="preserve"> 10-11-х классов</w:t>
            </w:r>
          </w:p>
        </w:tc>
      </w:tr>
      <w:tr w:rsidR="0054661E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1E" w:rsidRPr="005A420D" w:rsidRDefault="0054661E" w:rsidP="003D5F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(количество полных лет на момент подачи заявки)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61E" w:rsidRPr="005A420D" w:rsidRDefault="0054661E" w:rsidP="0054661E">
            <w:pPr>
              <w:pStyle w:val="a3"/>
              <w:snapToGrid w:val="0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6C4690" w:rsidP="003D5F5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CD1CF8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6C4690" w:rsidP="003D5F5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Необходимые технические средства для доклада (при необходимости)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CD1CF8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6C4690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90" w:rsidRPr="005A420D" w:rsidRDefault="006C4690" w:rsidP="0088560A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 w:rsidRPr="005A420D">
              <w:rPr>
                <w:b/>
                <w:sz w:val="28"/>
                <w:szCs w:val="28"/>
              </w:rPr>
              <w:t>Необходимость в гостинице (Профилакторий «Учитель» по адресу:</w:t>
            </w:r>
            <w:proofErr w:type="gramEnd"/>
            <w:r w:rsidRPr="005A420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A420D">
              <w:rPr>
                <w:b/>
                <w:sz w:val="28"/>
                <w:szCs w:val="28"/>
              </w:rPr>
              <w:t>Томск, Герцена, 49)</w:t>
            </w:r>
            <w:proofErr w:type="gramEnd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90" w:rsidRPr="005A420D" w:rsidRDefault="006C4690" w:rsidP="0088560A">
            <w:pPr>
              <w:snapToGrid w:val="0"/>
              <w:rPr>
                <w:sz w:val="28"/>
                <w:szCs w:val="28"/>
              </w:rPr>
            </w:pPr>
            <w:r w:rsidRPr="005A420D">
              <w:rPr>
                <w:sz w:val="28"/>
                <w:szCs w:val="28"/>
              </w:rPr>
              <w:t>ДА/ НЕТ</w:t>
            </w:r>
          </w:p>
        </w:tc>
      </w:tr>
      <w:tr w:rsidR="006C4690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90" w:rsidRPr="005A420D" w:rsidRDefault="006C4690" w:rsidP="00902F9E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90" w:rsidRPr="005A420D" w:rsidRDefault="006C4690" w:rsidP="006C4690">
            <w:pPr>
              <w:ind w:left="176"/>
              <w:rPr>
                <w:sz w:val="28"/>
                <w:szCs w:val="28"/>
              </w:rPr>
            </w:pPr>
          </w:p>
        </w:tc>
      </w:tr>
    </w:tbl>
    <w:p w:rsidR="00333224" w:rsidRPr="005A420D" w:rsidRDefault="00333224" w:rsidP="00333224">
      <w:pPr>
        <w:jc w:val="center"/>
        <w:rPr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4A46A4" w:rsidRDefault="004A46A4" w:rsidP="00333224">
      <w:pPr>
        <w:jc w:val="center"/>
        <w:rPr>
          <w:b/>
          <w:sz w:val="28"/>
          <w:szCs w:val="28"/>
        </w:rPr>
      </w:pPr>
      <w:r w:rsidRPr="005A420D">
        <w:rPr>
          <w:b/>
          <w:sz w:val="28"/>
          <w:szCs w:val="28"/>
        </w:rPr>
        <w:lastRenderedPageBreak/>
        <w:t xml:space="preserve">Критерии оценки </w:t>
      </w:r>
      <w:r w:rsidR="005A420D">
        <w:rPr>
          <w:b/>
          <w:sz w:val="28"/>
          <w:szCs w:val="28"/>
        </w:rPr>
        <w:t xml:space="preserve">докладов участников секции </w:t>
      </w:r>
    </w:p>
    <w:p w:rsidR="005A420D" w:rsidRPr="005A420D" w:rsidRDefault="005A420D" w:rsidP="005A420D">
      <w:pPr>
        <w:jc w:val="center"/>
        <w:rPr>
          <w:sz w:val="28"/>
          <w:szCs w:val="28"/>
        </w:rPr>
      </w:pPr>
      <w:r w:rsidRPr="005A420D">
        <w:rPr>
          <w:b/>
          <w:sz w:val="28"/>
          <w:szCs w:val="28"/>
        </w:rPr>
        <w:t>«ПРОЕКТНАЯ ДЕЯТЕЛЬНОСТЬ ШКОЛЬНИКОВ»</w:t>
      </w:r>
    </w:p>
    <w:p w:rsidR="005A420D" w:rsidRPr="005A420D" w:rsidRDefault="005A420D" w:rsidP="005A420D">
      <w:pPr>
        <w:pStyle w:val="1"/>
        <w:rPr>
          <w:sz w:val="28"/>
          <w:szCs w:val="28"/>
        </w:rPr>
      </w:pPr>
      <w:r w:rsidRPr="005A420D">
        <w:rPr>
          <w:sz w:val="28"/>
          <w:szCs w:val="28"/>
          <w:lang w:val="en-US"/>
        </w:rPr>
        <w:t>XX</w:t>
      </w:r>
      <w:r w:rsidRPr="005A420D">
        <w:rPr>
          <w:sz w:val="28"/>
          <w:szCs w:val="28"/>
        </w:rPr>
        <w:t xml:space="preserve"> Международной конференции студентов, аспирантов и молодых ученых </w:t>
      </w:r>
    </w:p>
    <w:p w:rsidR="005A420D" w:rsidRPr="005A420D" w:rsidRDefault="005A420D" w:rsidP="005A420D">
      <w:pPr>
        <w:pStyle w:val="1"/>
        <w:rPr>
          <w:sz w:val="28"/>
          <w:szCs w:val="28"/>
        </w:rPr>
      </w:pPr>
      <w:r w:rsidRPr="005A420D">
        <w:rPr>
          <w:sz w:val="28"/>
          <w:szCs w:val="28"/>
        </w:rPr>
        <w:t xml:space="preserve">«Наука и образование» (18-22 апреля 2016 г.) </w:t>
      </w:r>
    </w:p>
    <w:p w:rsidR="005A420D" w:rsidRPr="005A420D" w:rsidRDefault="005A420D" w:rsidP="005A420D">
      <w:pPr>
        <w:pStyle w:val="1"/>
        <w:rPr>
          <w:sz w:val="28"/>
          <w:szCs w:val="28"/>
        </w:rPr>
      </w:pPr>
      <w:r w:rsidRPr="005A420D">
        <w:rPr>
          <w:sz w:val="28"/>
          <w:szCs w:val="28"/>
        </w:rPr>
        <w:t xml:space="preserve">в Томском государственном педагогическом университете </w:t>
      </w:r>
    </w:p>
    <w:p w:rsidR="005A420D" w:rsidRPr="005A420D" w:rsidRDefault="005A420D" w:rsidP="00333224">
      <w:pPr>
        <w:jc w:val="center"/>
        <w:rPr>
          <w:b/>
          <w:sz w:val="28"/>
          <w:szCs w:val="28"/>
        </w:rPr>
      </w:pPr>
    </w:p>
    <w:p w:rsidR="004A46A4" w:rsidRPr="005A420D" w:rsidRDefault="004A46A4" w:rsidP="005A420D">
      <w:pPr>
        <w:jc w:val="both"/>
        <w:rPr>
          <w:b/>
          <w:i/>
          <w:sz w:val="28"/>
          <w:szCs w:val="28"/>
        </w:rPr>
      </w:pPr>
      <w:r w:rsidRPr="005A420D">
        <w:rPr>
          <w:b/>
          <w:i/>
          <w:sz w:val="28"/>
          <w:szCs w:val="28"/>
        </w:rPr>
        <w:t>1. Оценка за содержание работы (мах=10 б</w:t>
      </w:r>
      <w:r w:rsidR="005A420D" w:rsidRPr="005A420D">
        <w:rPr>
          <w:b/>
          <w:i/>
          <w:sz w:val="28"/>
          <w:szCs w:val="28"/>
        </w:rPr>
        <w:t>аллов</w:t>
      </w:r>
      <w:r w:rsidRPr="005A420D">
        <w:rPr>
          <w:b/>
          <w:i/>
          <w:sz w:val="28"/>
          <w:szCs w:val="28"/>
        </w:rPr>
        <w:t xml:space="preserve">) </w:t>
      </w:r>
      <w:r w:rsidR="005A420D" w:rsidRPr="005A420D">
        <w:rPr>
          <w:b/>
          <w:i/>
          <w:sz w:val="28"/>
          <w:szCs w:val="28"/>
        </w:rPr>
        <w:t xml:space="preserve">производится </w:t>
      </w:r>
      <w:r w:rsidR="00DD606F" w:rsidRPr="005A420D">
        <w:rPr>
          <w:b/>
          <w:i/>
          <w:sz w:val="28"/>
          <w:szCs w:val="28"/>
        </w:rPr>
        <w:t xml:space="preserve">по следующим критериям: </w:t>
      </w:r>
    </w:p>
    <w:p w:rsidR="00DD606F" w:rsidRPr="005A420D" w:rsidRDefault="00DD606F" w:rsidP="00DD606F">
      <w:pPr>
        <w:numPr>
          <w:ilvl w:val="0"/>
          <w:numId w:val="5"/>
        </w:numPr>
        <w:suppressAutoHyphens w:val="0"/>
        <w:ind w:left="540"/>
        <w:rPr>
          <w:sz w:val="28"/>
          <w:szCs w:val="28"/>
        </w:rPr>
      </w:pPr>
      <w:r w:rsidRPr="005A420D">
        <w:rPr>
          <w:sz w:val="28"/>
          <w:szCs w:val="28"/>
        </w:rPr>
        <w:t>актуальность;</w:t>
      </w:r>
    </w:p>
    <w:p w:rsidR="00DD606F" w:rsidRPr="005A420D" w:rsidRDefault="00DD606F" w:rsidP="00DD606F">
      <w:pPr>
        <w:numPr>
          <w:ilvl w:val="0"/>
          <w:numId w:val="5"/>
        </w:numPr>
        <w:suppressAutoHyphens w:val="0"/>
        <w:ind w:left="540"/>
        <w:rPr>
          <w:sz w:val="28"/>
          <w:szCs w:val="28"/>
        </w:rPr>
      </w:pPr>
      <w:r w:rsidRPr="005A420D">
        <w:rPr>
          <w:sz w:val="28"/>
          <w:szCs w:val="28"/>
        </w:rPr>
        <w:t>новизна;</w:t>
      </w:r>
    </w:p>
    <w:p w:rsidR="00DD606F" w:rsidRPr="005A420D" w:rsidRDefault="00DD606F" w:rsidP="00DD606F">
      <w:pPr>
        <w:numPr>
          <w:ilvl w:val="0"/>
          <w:numId w:val="5"/>
        </w:numPr>
        <w:suppressAutoHyphens w:val="0"/>
        <w:ind w:left="540"/>
        <w:rPr>
          <w:sz w:val="28"/>
          <w:szCs w:val="28"/>
        </w:rPr>
      </w:pPr>
      <w:r w:rsidRPr="005A420D">
        <w:rPr>
          <w:sz w:val="28"/>
          <w:szCs w:val="28"/>
        </w:rPr>
        <w:t>оригинальность;</w:t>
      </w:r>
    </w:p>
    <w:p w:rsidR="00DD606F" w:rsidRPr="005A420D" w:rsidRDefault="00DD606F" w:rsidP="00DD606F">
      <w:pPr>
        <w:numPr>
          <w:ilvl w:val="0"/>
          <w:numId w:val="5"/>
        </w:numPr>
        <w:suppressAutoHyphens w:val="0"/>
        <w:ind w:left="540"/>
        <w:rPr>
          <w:sz w:val="28"/>
          <w:szCs w:val="28"/>
        </w:rPr>
      </w:pPr>
      <w:r w:rsidRPr="005A420D">
        <w:rPr>
          <w:sz w:val="28"/>
          <w:szCs w:val="28"/>
        </w:rPr>
        <w:t>экспериментальный характер;</w:t>
      </w:r>
    </w:p>
    <w:p w:rsidR="004A46A4" w:rsidRPr="005A420D" w:rsidRDefault="00DD606F" w:rsidP="00DD606F">
      <w:pPr>
        <w:numPr>
          <w:ilvl w:val="0"/>
          <w:numId w:val="5"/>
        </w:numPr>
        <w:suppressAutoHyphens w:val="0"/>
        <w:ind w:left="540"/>
        <w:rPr>
          <w:sz w:val="28"/>
          <w:szCs w:val="28"/>
        </w:rPr>
      </w:pPr>
      <w:r w:rsidRPr="005A420D">
        <w:rPr>
          <w:sz w:val="28"/>
          <w:szCs w:val="28"/>
        </w:rPr>
        <w:t>практическая значимость</w:t>
      </w:r>
      <w:r w:rsidR="005A420D" w:rsidRPr="005A420D">
        <w:rPr>
          <w:sz w:val="28"/>
          <w:szCs w:val="28"/>
        </w:rPr>
        <w:t>;</w:t>
      </w:r>
    </w:p>
    <w:p w:rsidR="005A420D" w:rsidRPr="005A420D" w:rsidRDefault="005A420D" w:rsidP="005A420D">
      <w:pPr>
        <w:rPr>
          <w:b/>
          <w:i/>
          <w:sz w:val="28"/>
          <w:szCs w:val="28"/>
        </w:rPr>
      </w:pPr>
      <w:r w:rsidRPr="005A420D">
        <w:rPr>
          <w:b/>
          <w:i/>
          <w:sz w:val="28"/>
          <w:szCs w:val="28"/>
        </w:rPr>
        <w:t xml:space="preserve">2. Оценка за представление работы: презентация и доклад (мах=5 баллов) по следующим критериям: </w:t>
      </w:r>
    </w:p>
    <w:p w:rsidR="005A420D" w:rsidRDefault="005A420D" w:rsidP="005A420D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5A420D">
        <w:rPr>
          <w:sz w:val="28"/>
          <w:szCs w:val="28"/>
        </w:rPr>
        <w:t>грамотность, владение речью, доступность изложения;</w:t>
      </w:r>
    </w:p>
    <w:p w:rsidR="005A420D" w:rsidRPr="005A420D" w:rsidRDefault="005A420D" w:rsidP="005A420D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наглядность презентации;</w:t>
      </w:r>
    </w:p>
    <w:p w:rsidR="005A420D" w:rsidRPr="005A420D" w:rsidRDefault="005A420D" w:rsidP="005A420D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5A420D">
        <w:rPr>
          <w:sz w:val="28"/>
          <w:szCs w:val="28"/>
        </w:rPr>
        <w:t>степень владения материалом по излагаемой теме;</w:t>
      </w:r>
    </w:p>
    <w:p w:rsidR="005A420D" w:rsidRPr="005A420D" w:rsidRDefault="005A420D" w:rsidP="005A420D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5A420D">
        <w:rPr>
          <w:sz w:val="28"/>
          <w:szCs w:val="28"/>
        </w:rPr>
        <w:t>мобильность;</w:t>
      </w:r>
    </w:p>
    <w:p w:rsidR="005A420D" w:rsidRPr="005A420D" w:rsidRDefault="005A420D" w:rsidP="005A420D">
      <w:pPr>
        <w:suppressAutoHyphens w:val="0"/>
        <w:jc w:val="both"/>
        <w:rPr>
          <w:b/>
          <w:i/>
          <w:sz w:val="28"/>
          <w:szCs w:val="28"/>
        </w:rPr>
      </w:pPr>
      <w:r w:rsidRPr="005A420D">
        <w:rPr>
          <w:b/>
          <w:i/>
          <w:sz w:val="28"/>
          <w:szCs w:val="28"/>
        </w:rPr>
        <w:t>3. Оценка за ответы на вопросы (мах=5 баллов) по следующим критериям:</w:t>
      </w:r>
    </w:p>
    <w:p w:rsidR="005A420D" w:rsidRPr="005A420D" w:rsidRDefault="005A420D" w:rsidP="005A420D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5A420D">
        <w:rPr>
          <w:sz w:val="28"/>
          <w:szCs w:val="28"/>
        </w:rPr>
        <w:t>грамотность, владение речью, доступность изложения;</w:t>
      </w:r>
    </w:p>
    <w:p w:rsidR="005A420D" w:rsidRPr="005A420D" w:rsidRDefault="005A420D" w:rsidP="005A420D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5A420D">
        <w:rPr>
          <w:sz w:val="28"/>
          <w:szCs w:val="28"/>
        </w:rPr>
        <w:t>степень владения материалом по излагаемой теме;</w:t>
      </w:r>
    </w:p>
    <w:p w:rsidR="004A46A4" w:rsidRPr="005A420D" w:rsidRDefault="005A420D" w:rsidP="005A420D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5A420D">
        <w:rPr>
          <w:sz w:val="28"/>
          <w:szCs w:val="28"/>
        </w:rPr>
        <w:t>мобильность.</w:t>
      </w:r>
    </w:p>
    <w:sectPr w:rsidR="004A46A4" w:rsidRPr="005A420D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22861566"/>
    <w:multiLevelType w:val="hybridMultilevel"/>
    <w:tmpl w:val="54C6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3146A"/>
    <w:multiLevelType w:val="hybridMultilevel"/>
    <w:tmpl w:val="B3F0B3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036EA6"/>
    <w:multiLevelType w:val="hybridMultilevel"/>
    <w:tmpl w:val="36D2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69B0"/>
    <w:multiLevelType w:val="hybridMultilevel"/>
    <w:tmpl w:val="AE14D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58F8"/>
    <w:rsid w:val="00111B71"/>
    <w:rsid w:val="001736E8"/>
    <w:rsid w:val="001C185D"/>
    <w:rsid w:val="001D025F"/>
    <w:rsid w:val="001D5CFB"/>
    <w:rsid w:val="001F5E2D"/>
    <w:rsid w:val="00321326"/>
    <w:rsid w:val="0032337B"/>
    <w:rsid w:val="00333224"/>
    <w:rsid w:val="003D6ED9"/>
    <w:rsid w:val="00457196"/>
    <w:rsid w:val="004A46A4"/>
    <w:rsid w:val="004E1256"/>
    <w:rsid w:val="0054661E"/>
    <w:rsid w:val="00557785"/>
    <w:rsid w:val="005A420D"/>
    <w:rsid w:val="005F3FDA"/>
    <w:rsid w:val="006C4690"/>
    <w:rsid w:val="007527B0"/>
    <w:rsid w:val="008E11C3"/>
    <w:rsid w:val="00926DFB"/>
    <w:rsid w:val="009458F8"/>
    <w:rsid w:val="00961177"/>
    <w:rsid w:val="009B5FF4"/>
    <w:rsid w:val="009F026A"/>
    <w:rsid w:val="00A14055"/>
    <w:rsid w:val="00AC346B"/>
    <w:rsid w:val="00CD1CF8"/>
    <w:rsid w:val="00D768E6"/>
    <w:rsid w:val="00DD606F"/>
    <w:rsid w:val="00EB6F62"/>
    <w:rsid w:val="00E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58F8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58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736E8"/>
    <w:pPr>
      <w:tabs>
        <w:tab w:val="left" w:pos="9498"/>
      </w:tabs>
      <w:ind w:left="-284" w:firstLine="568"/>
      <w:jc w:val="center"/>
    </w:pPr>
    <w:rPr>
      <w:rFonts w:ascii="Bookman Old Style" w:hAnsi="Bookman Old Style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2015-01-23T07:59:00Z</dcterms:created>
  <dcterms:modified xsi:type="dcterms:W3CDTF">2016-02-18T08:23:00Z</dcterms:modified>
</cp:coreProperties>
</file>