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78"/>
        <w:gridCol w:w="3559"/>
      </w:tblGrid>
      <w:tr w:rsidR="00000000">
        <w:tc>
          <w:tcPr>
            <w:tcW w:w="5778" w:type="dxa"/>
            <w:shd w:val="clear" w:color="auto" w:fill="auto"/>
          </w:tcPr>
          <w:p w:rsidR="00000000" w:rsidRDefault="00A10C47">
            <w:pPr>
              <w:pStyle w:val="6"/>
              <w:tabs>
                <w:tab w:val="left" w:pos="0"/>
                <w:tab w:val="left" w:pos="1152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59" w:type="dxa"/>
            <w:shd w:val="clear" w:color="auto" w:fill="auto"/>
          </w:tcPr>
          <w:p w:rsidR="00000000" w:rsidRDefault="00A10C47">
            <w:pPr>
              <w:snapToGrid w:val="0"/>
              <w:spacing w:after="20" w:line="100" w:lineRule="atLeast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Первому проректору по УР </w:t>
            </w:r>
          </w:p>
          <w:p w:rsidR="00000000" w:rsidRDefault="00A10C47">
            <w:pPr>
              <w:snapToGrid w:val="0"/>
              <w:spacing w:after="20" w:line="100" w:lineRule="atLeast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Червонному  </w:t>
            </w:r>
          </w:p>
          <w:p w:rsidR="00000000" w:rsidRDefault="00A10C47">
            <w:pPr>
              <w:snapToGrid w:val="0"/>
              <w:spacing w:after="20" w:line="100" w:lineRule="atLeast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екана ИФФ</w:t>
            </w:r>
          </w:p>
          <w:p w:rsidR="00000000" w:rsidRDefault="00A10C47">
            <w:pPr>
              <w:snapToGrid w:val="0"/>
              <w:spacing w:after="20" w:line="100" w:lineRule="atLeast"/>
              <w:ind w:left="-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Шведовой О.А.</w:t>
            </w:r>
          </w:p>
        </w:tc>
      </w:tr>
    </w:tbl>
    <w:p w:rsidR="00000000" w:rsidRDefault="00A10C47">
      <w:pPr>
        <w:spacing w:after="0" w:line="100" w:lineRule="atLeast"/>
        <w:jc w:val="center"/>
      </w:pPr>
    </w:p>
    <w:p w:rsidR="00000000" w:rsidRDefault="00A10C47">
      <w:pPr>
        <w:pStyle w:val="8"/>
        <w:tabs>
          <w:tab w:val="left" w:pos="0"/>
          <w:tab w:val="left" w:pos="1440"/>
        </w:tabs>
        <w:spacing w:after="0"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000000" w:rsidRDefault="00A10C47">
      <w:pPr>
        <w:tabs>
          <w:tab w:val="left" w:pos="0"/>
          <w:tab w:val="left" w:pos="1440"/>
        </w:tabs>
        <w:spacing w:after="0" w:line="100" w:lineRule="atLeast"/>
        <w:jc w:val="center"/>
      </w:pPr>
    </w:p>
    <w:p w:rsidR="00000000" w:rsidRDefault="00A10C47">
      <w:pPr>
        <w:spacing w:after="20"/>
        <w:ind w:firstLine="54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студентов, зачисленных приказами №№ 46-ст/0/01 от 30/07/2015 г., 80-ст/0/01 от 18/08/2015 г., 56-ст/0/01 от 04.08.2013, 74-ст/0/01 от 07.08.2015,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91-ст/0/01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20.08.2015,  92-ст/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/01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20.08.2015 г.  </w:t>
      </w:r>
      <w:r>
        <w:rPr>
          <w:rFonts w:ascii="Times New Roman" w:hAnsi="Times New Roman" w:cs="Times New Roman"/>
          <w:sz w:val="24"/>
          <w:szCs w:val="24"/>
        </w:rPr>
        <w:t>на первый курс историко-филологического факультета, РАСПРЕДЕЛИТЬ в следующие группы: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352  группа 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Педагогическое образование,</w:t>
      </w:r>
    </w:p>
    <w:p w:rsidR="00000000" w:rsidRDefault="00A10C47">
      <w:pPr>
        <w:spacing w:after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 двумя профилями подготовки), профили «Русский язык» и «Литер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атура»</w:t>
      </w:r>
    </w:p>
    <w:tbl>
      <w:tblPr>
        <w:tblW w:w="0" w:type="auto"/>
        <w:tblInd w:w="-464" w:type="dxa"/>
        <w:tblLayout w:type="fixed"/>
        <w:tblLook w:val="0000"/>
      </w:tblPr>
      <w:tblGrid>
        <w:gridCol w:w="1234"/>
        <w:gridCol w:w="3836"/>
        <w:gridCol w:w="1974"/>
        <w:gridCol w:w="2881"/>
      </w:tblGrid>
      <w:tr w:rsidR="00000000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Аксёнова Екатерина    Николаевна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Бухрот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Александра Евгеньевна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Вегнер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Анастасия  Александровна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Татьяна Андреевна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Константиновна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Анастасия  Евгеньевна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Гафарова  </w:t>
            </w:r>
            <w:proofErr w:type="spellStart"/>
            <w:r>
              <w:rPr>
                <w:rFonts w:ascii="Times New Roman" w:hAnsi="Times New Roman" w:cs="Times New Roman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Ильдусовна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 Юрьевна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Дедушева    Светлана  Олеговна 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Дроздова     Дарья Павловна 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Казакин Егор Петрович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Наталия  Евгеньевна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Диана </w:t>
            </w:r>
            <w:proofErr w:type="spellStart"/>
            <w:r>
              <w:rPr>
                <w:rFonts w:ascii="Times New Roman" w:hAnsi="Times New Roman" w:cs="Times New Roman"/>
              </w:rPr>
              <w:t>Равилевна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Куклин Родион Игоревич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Галина  Юрьевна                                        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352/18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Анна  Александровна                                  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   Светлана   Викторовна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Дарья     Андреевна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Алина Олеговна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Полина    Сергеевна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 Владимировна 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Любовь    Викторовна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Подхомутник</w:t>
            </w:r>
            <w:r>
              <w:rPr>
                <w:rFonts w:ascii="Times New Roman" w:hAnsi="Times New Roman" w:cs="Times New Roman"/>
              </w:rPr>
              <w:t>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Гулдаста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Махмадшарифовна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352/19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Екатерина Андреевна                                      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352/20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Степичева Елена Александровна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Татаринцева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Екатерина  Сергеевна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352/21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Михайловна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Викторовна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  Екатерина   Сергеевна 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5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Шуваева    Юлия      Андреевна   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</w:tbl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354 группа 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 подготовки Педагогическое образование,</w:t>
      </w:r>
    </w:p>
    <w:p w:rsidR="00000000" w:rsidRDefault="00A10C47">
      <w:pPr>
        <w:spacing w:after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(с двумя профилями подготовки), профили «История»  и «Обществознание»</w:t>
      </w:r>
    </w:p>
    <w:tbl>
      <w:tblPr>
        <w:tblW w:w="0" w:type="auto"/>
        <w:tblInd w:w="-312" w:type="dxa"/>
        <w:tblLayout w:type="fixed"/>
        <w:tblLook w:val="0000"/>
      </w:tblPr>
      <w:tblGrid>
        <w:gridCol w:w="1006"/>
        <w:gridCol w:w="3950"/>
        <w:gridCol w:w="1690"/>
        <w:gridCol w:w="3146"/>
      </w:tblGrid>
      <w:tr w:rsidR="00000000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обучения</w:t>
            </w:r>
          </w:p>
        </w:tc>
      </w:tr>
      <w:tr w:rsidR="00000000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Алексеевская   Надежда Александровна                                   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354/13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Васили</w:t>
            </w:r>
            <w:r>
              <w:rPr>
                <w:rFonts w:ascii="Times New Roman" w:hAnsi="Times New Roman" w:cs="Times New Roman"/>
              </w:rPr>
              <w:t xml:space="preserve">й Александрович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354/21 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Алешина Елизавета Александровна         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Александровна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Гофман  Ольга  Евгеньевна                                      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Диденко   Валерия М</w:t>
            </w:r>
            <w:r>
              <w:rPr>
                <w:rFonts w:ascii="Times New Roman" w:hAnsi="Times New Roman" w:cs="Times New Roman"/>
              </w:rPr>
              <w:t xml:space="preserve">ихайловна                                      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354/14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 Игоревна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Дарья Сергеевна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Маргарита  Витальевна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Лихачева     Наталья  Владимировна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354/15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 Татьяна  Викторовна 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Набиев    </w:t>
            </w:r>
            <w:proofErr w:type="spellStart"/>
            <w:r>
              <w:rPr>
                <w:rFonts w:ascii="Times New Roman" w:hAnsi="Times New Roman" w:cs="Times New Roman"/>
              </w:rPr>
              <w:t>Иброхим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Баходурович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354/16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Наталья    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   Максим  Олегович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354/10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Олеся       Ильинична  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Юлия Ивановна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354/17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Ксения          Валерьевна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Чуднов  Алексей  Александрович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354/11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Борисович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354/22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   Евгений      Алексеевич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  <w:tr w:rsidR="00000000"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6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Ольга Викторовна                                        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354/18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both"/>
            </w:pPr>
          </w:p>
        </w:tc>
      </w:tr>
    </w:tbl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351М  группа 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Педагогическое образование,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магистерская программа «Языковое образование»</w:t>
      </w:r>
    </w:p>
    <w:tbl>
      <w:tblPr>
        <w:tblW w:w="0" w:type="auto"/>
        <w:tblInd w:w="-25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188"/>
        <w:gridCol w:w="4366"/>
        <w:gridCol w:w="1337"/>
        <w:gridCol w:w="2840"/>
      </w:tblGrid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обучения</w:t>
            </w: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Андреева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Наталья Владимировна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Касымовна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Бурыхина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Екатерина Владимировна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Александра Владимировна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Горбунова Ольга   Олеговна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Кулешова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Марина     Андреевна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Леонтьев  Эдуард   Петрович 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Максим   Николаевич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Мария    Валерьевна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1М/09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Пожарская   Дарья    Юрьевна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1М/10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меновская    Анна  Сергеевна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1М/11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Ирина       Николаевна    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1М/12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Тарасова   Юлия          Олеговна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1М/13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Ирина      Владимировна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1М/14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Мария     Александр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овна 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Шахриев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Рустамджон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Раджабалиевич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1М/16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Ольга      Сергеевна  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1М/17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Яковлева    Тамара         Александровна      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1М/18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</w:tbl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352М  группа 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Пед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агогическое образование,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магистерская программа  «Литературное образование»</w:t>
      </w:r>
    </w:p>
    <w:tbl>
      <w:tblPr>
        <w:tblW w:w="0" w:type="auto"/>
        <w:tblInd w:w="-28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114"/>
        <w:gridCol w:w="4218"/>
        <w:gridCol w:w="1841"/>
        <w:gridCol w:w="2587"/>
      </w:tblGrid>
      <w:tr w:rsidR="00000000"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обучения</w:t>
            </w: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Афанасьева  </w:t>
            </w:r>
            <w:proofErr w:type="spellStart"/>
            <w:r>
              <w:rPr>
                <w:rFonts w:ascii="Times New Roman" w:hAnsi="Times New Roman" w:cs="Times New Roman"/>
              </w:rPr>
              <w:t>ЕкатеринаБорисовна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2М/01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Безменникова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 Викторовна 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2М/02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Березина  Ольга  Викторовна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</w:t>
            </w:r>
            <w:r>
              <w:rPr>
                <w:rFonts w:ascii="Times New Roman" w:hAnsi="Times New Roman" w:cs="Times New Roman"/>
              </w:rPr>
              <w:t>/03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БобыреваАнна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Анатольевна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2М/04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ВараксинаОльга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Николаевна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2М/05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Власова Ирина Павловна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2М/06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Волкова Вера  Викторовна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2М/07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Марина  Геннадьевна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2М/08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Литвинова   Евг</w:t>
            </w:r>
            <w:r>
              <w:rPr>
                <w:rFonts w:ascii="Times New Roman" w:hAnsi="Times New Roman" w:cs="Times New Roman"/>
              </w:rPr>
              <w:t xml:space="preserve">ения  Анатольевна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2М/09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Лукьянова  Дарья  Сергеевна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2М/10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Павлова  Дарья     Алексеевна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2М/11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Потапова Наталья   Евгеньевна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2М/12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ПчелкинаЛюбовь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Леонидовна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2М/13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Риф  Вера Григорьевна   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Родионова    Наталья   Викторовна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2М/15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Сомова   Светлана    Александровна   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2М/16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  Владимировна  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2М/17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3"/>
              </w:num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pacing w:after="0"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Викторовна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2М/18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</w:tbl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353М группа 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Пе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дагогическое образование,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магистерская программа 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Лингвокультурология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tbl>
      <w:tblPr>
        <w:tblW w:w="0" w:type="auto"/>
        <w:tblInd w:w="-312" w:type="dxa"/>
        <w:tblLayout w:type="fixed"/>
        <w:tblLook w:val="0000"/>
      </w:tblPr>
      <w:tblGrid>
        <w:gridCol w:w="987"/>
        <w:gridCol w:w="4386"/>
        <w:gridCol w:w="1842"/>
        <w:gridCol w:w="2576"/>
      </w:tblGrid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обучения</w:t>
            </w: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Анна  Андреевна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  Елена   Алексеевна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Владимир   Васильевич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Юйцин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353М/11 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Квитков      Геннадий     Геннадьевич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3М/04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Цзинвэнь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353М/12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 Ян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353М/13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Ирина    Владимировна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Татьяна    Геннадьевна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      Максим      Анатольевич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3М/07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Мария    Борисовна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      Дарья  Александровна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3М/09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Хуэй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353М/14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8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Нина     Борисовна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3М/10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uppressAutoHyphens w:val="0"/>
              <w:snapToGrid w:val="0"/>
              <w:spacing w:after="0" w:line="200" w:lineRule="atLeast"/>
              <w:jc w:val="center"/>
            </w:pPr>
          </w:p>
        </w:tc>
      </w:tr>
    </w:tbl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354М группа 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Педагогическое образование,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магистерская программа «Историческое образование»</w:t>
      </w:r>
    </w:p>
    <w:tbl>
      <w:tblPr>
        <w:tblW w:w="0" w:type="auto"/>
        <w:tblInd w:w="-281" w:type="dxa"/>
        <w:tblLayout w:type="fixed"/>
        <w:tblLook w:val="0000"/>
      </w:tblPr>
      <w:tblGrid>
        <w:gridCol w:w="1203"/>
        <w:gridCol w:w="4010"/>
        <w:gridCol w:w="1960"/>
        <w:gridCol w:w="2587"/>
      </w:tblGrid>
      <w:tr w:rsidR="00000000"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обучения</w:t>
            </w: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  Ва</w:t>
            </w:r>
            <w:r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М/01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Андрей Андреевич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М/02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ВераАндреевна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М/03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Елена  </w:t>
            </w:r>
            <w:proofErr w:type="spellStart"/>
            <w:r>
              <w:rPr>
                <w:rFonts w:ascii="Times New Roman" w:hAnsi="Times New Roman" w:cs="Times New Roman"/>
              </w:rPr>
              <w:t>Гайратдиновна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М/04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Ким   Сергей Б</w:t>
            </w:r>
            <w:r>
              <w:rPr>
                <w:rFonts w:ascii="Times New Roman" w:hAnsi="Times New Roman" w:cs="Times New Roman"/>
              </w:rPr>
              <w:t xml:space="preserve">орисович                                      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М/05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Виктория   Николаевна                                     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М/06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Ларина  Анна Викторовна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М/07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Мальцев    Сергей      Владимирович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М/08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Юрьевич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М/09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Орлов   Сергей      Васильевич     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М/10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Полякова  Елена    Борисовна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М/11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Попцов    Дмитрий  Александрович  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М/12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Потапова Татьяна  Николаевна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М/13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Ирма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Жавиддиновна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М/14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Смирнов Олег       Валерьевич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М/15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Цыганкова  Татьяна    Анатольевна 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М/16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Черных   Елена     Александровна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М/17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  <w:tr w:rsidR="00000000"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7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 w:line="2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Чувашев   Олег       Александрович 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  <w:r>
              <w:rPr>
                <w:rFonts w:ascii="Times New Roman" w:hAnsi="Times New Roman" w:cs="Times New Roman"/>
              </w:rPr>
              <w:t>М/18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 w:line="200" w:lineRule="atLeast"/>
              <w:jc w:val="center"/>
            </w:pPr>
          </w:p>
        </w:tc>
      </w:tr>
    </w:tbl>
    <w:p w:rsidR="001302D2" w:rsidRDefault="001302D2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357М группа </w:t>
      </w:r>
    </w:p>
    <w:p w:rsidR="00000000" w:rsidRDefault="00A10C47">
      <w:pPr>
        <w:spacing w:after="20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 Религиоведение, магистерская программа «Историко-религиоведческое образование»</w:t>
      </w:r>
    </w:p>
    <w:tbl>
      <w:tblPr>
        <w:tblW w:w="0" w:type="auto"/>
        <w:tblInd w:w="-236" w:type="dxa"/>
        <w:tblLayout w:type="fixed"/>
        <w:tblLook w:val="0000"/>
      </w:tblPr>
      <w:tblGrid>
        <w:gridCol w:w="911"/>
        <w:gridCol w:w="3494"/>
        <w:gridCol w:w="1899"/>
        <w:gridCol w:w="3411"/>
      </w:tblGrid>
      <w:tr w:rsidR="00000000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обучения</w:t>
            </w:r>
          </w:p>
        </w:tc>
      </w:tr>
      <w:tr w:rsidR="00000000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Булатова </w:t>
            </w:r>
            <w:proofErr w:type="spellStart"/>
            <w:r>
              <w:rPr>
                <w:rFonts w:ascii="Times New Roman" w:hAnsi="Times New Roman" w:cs="Times New Roman"/>
              </w:rPr>
              <w:t>Татььяна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Владимировна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Наталья Владимировна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Грошева  Галина   Васильевна                                    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7М/03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Мансурова   Анна   Борисовна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7М/04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Мороз    Евгений  Иванович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7М/05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Писарев   Алексей  Александрович                                 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7М/06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Селина      Марина  Валерьевна                                    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7М/07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Шапкин  Сергей   Сергеевич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7М/08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Шапкина   Юлия </w:t>
            </w:r>
            <w:r>
              <w:rPr>
                <w:rFonts w:ascii="Times New Roman" w:hAnsi="Times New Roman" w:cs="Times New Roman"/>
              </w:rPr>
              <w:t xml:space="preserve">     Сергеевна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7М/09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numPr>
                <w:ilvl w:val="0"/>
                <w:numId w:val="4"/>
              </w:numPr>
              <w:snapToGrid w:val="0"/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Шубин     Валерий   Вениаминович                                  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7М/10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</w:tbl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358М  группа </w:t>
      </w:r>
    </w:p>
    <w:p w:rsidR="00000000" w:rsidRDefault="00A10C47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Педагогическое образование, магистерская программа «Религиозные культуры и светская этика: теор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ия и методика преподавания»</w:t>
      </w:r>
    </w:p>
    <w:tbl>
      <w:tblPr>
        <w:tblW w:w="0" w:type="auto"/>
        <w:tblInd w:w="-15" w:type="dxa"/>
        <w:tblLayout w:type="fixed"/>
        <w:tblLook w:val="0000"/>
      </w:tblPr>
      <w:tblGrid>
        <w:gridCol w:w="675"/>
        <w:gridCol w:w="3502"/>
        <w:gridCol w:w="1885"/>
        <w:gridCol w:w="3432"/>
      </w:tblGrid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обучения</w:t>
            </w: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Балаченцев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Виталий Юрьевич   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Завьялова   Ольга   Михайловна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Ковалева</w:t>
            </w:r>
            <w:r>
              <w:rPr>
                <w:rFonts w:ascii="Times New Roman" w:hAnsi="Times New Roman" w:cs="Times New Roman"/>
              </w:rPr>
              <w:t xml:space="preserve">    Алёна   Анатольевна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Колесник     Марина Валерьевна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Татьяна  Сергеевна   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Татьяна   Георгиевна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Тутатчикова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Валентиновна                                    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Япончинцева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Мария   Олеговна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8М/08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</w:tbl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359М  группа </w:t>
      </w:r>
    </w:p>
    <w:p w:rsidR="00000000" w:rsidRDefault="00A10C47">
      <w:pPr>
        <w:spacing w:after="2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направление подготовки Педагогическое об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разование,</w:t>
      </w:r>
    </w:p>
    <w:p w:rsidR="00000000" w:rsidRDefault="00A10C47">
      <w:pPr>
        <w:spacing w:after="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язык как иностранный»</w:t>
      </w:r>
    </w:p>
    <w:tbl>
      <w:tblPr>
        <w:tblW w:w="0" w:type="auto"/>
        <w:tblInd w:w="-23" w:type="dxa"/>
        <w:tblLayout w:type="fixed"/>
        <w:tblLook w:val="0000"/>
      </w:tblPr>
      <w:tblGrid>
        <w:gridCol w:w="660"/>
        <w:gridCol w:w="3510"/>
        <w:gridCol w:w="1905"/>
        <w:gridCol w:w="3306"/>
      </w:tblGrid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студ. билета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Юньфан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359М/01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 Ян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359М/02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Фэй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359М/03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Яньцы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359М/04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359М/05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Юань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359М/06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Сяоци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359М/07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Цзиньлэй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359М/08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Цзяин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359М/09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Шаочжи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359М/10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proofErr w:type="gram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359М/11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10C47">
            <w:pPr>
              <w:snapToGrid w:val="0"/>
              <w:spacing w:after="20"/>
              <w:jc w:val="center"/>
            </w:pPr>
          </w:p>
        </w:tc>
      </w:tr>
    </w:tbl>
    <w:p w:rsidR="00000000" w:rsidRDefault="00A10C47">
      <w:pPr>
        <w:spacing w:after="2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000000" w:rsidRDefault="00A10C47">
      <w:pPr>
        <w:spacing w:after="20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A10C47" w:rsidRDefault="001302D2">
      <w:pPr>
        <w:spacing w:after="20"/>
        <w:jc w:val="center"/>
      </w:pPr>
      <w:r>
        <w:rPr>
          <w:rFonts w:ascii="Times New Roman" w:hAnsi="Times New Roman" w:cs="Times New Roman"/>
          <w:sz w:val="24"/>
          <w:szCs w:val="24"/>
        </w:rPr>
        <w:t>И</w:t>
      </w:r>
      <w:r w:rsidR="00A10C47">
        <w:rPr>
          <w:rFonts w:ascii="Times New Roman" w:hAnsi="Times New Roman" w:cs="Times New Roman"/>
          <w:sz w:val="24"/>
          <w:szCs w:val="24"/>
        </w:rPr>
        <w:t xml:space="preserve">.о. декана ИФФ </w:t>
      </w:r>
      <w:r w:rsidR="00A10C47">
        <w:rPr>
          <w:rFonts w:ascii="Times New Roman" w:hAnsi="Times New Roman" w:cs="Times New Roman"/>
          <w:sz w:val="24"/>
          <w:szCs w:val="24"/>
        </w:rPr>
        <w:tab/>
      </w:r>
      <w:r w:rsidR="00A10C47">
        <w:rPr>
          <w:rFonts w:ascii="Times New Roman" w:hAnsi="Times New Roman" w:cs="Times New Roman"/>
          <w:sz w:val="24"/>
          <w:szCs w:val="24"/>
        </w:rPr>
        <w:tab/>
      </w:r>
      <w:r w:rsidR="00A10C47">
        <w:rPr>
          <w:rFonts w:ascii="Times New Roman" w:hAnsi="Times New Roman" w:cs="Times New Roman"/>
          <w:sz w:val="24"/>
          <w:szCs w:val="24"/>
        </w:rPr>
        <w:tab/>
      </w:r>
      <w:r w:rsidR="00A10C47">
        <w:rPr>
          <w:rFonts w:ascii="Times New Roman" w:hAnsi="Times New Roman" w:cs="Times New Roman"/>
          <w:sz w:val="24"/>
          <w:szCs w:val="24"/>
        </w:rPr>
        <w:tab/>
      </w:r>
      <w:r w:rsidR="00A10C47">
        <w:rPr>
          <w:rFonts w:ascii="Times New Roman" w:hAnsi="Times New Roman" w:cs="Times New Roman"/>
          <w:sz w:val="24"/>
          <w:szCs w:val="24"/>
        </w:rPr>
        <w:tab/>
        <w:t>О.А. Шведова</w:t>
      </w:r>
    </w:p>
    <w:sectPr w:rsidR="00A10C47">
      <w:pgSz w:w="11906" w:h="16838"/>
      <w:pgMar w:top="851" w:right="851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02D2"/>
    <w:rsid w:val="001302D2"/>
    <w:rsid w:val="00A10C47"/>
    <w:rsid w:val="00E6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Символ нумерации"/>
  </w:style>
  <w:style w:type="character" w:customStyle="1" w:styleId="DefaultParagraphFont">
    <w:name w:val="Default Paragraph Font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CharStyle11">
    <w:name w:val="CharStyle11"/>
    <w:basedOn w:val="CharStyle6"/>
    <w:rPr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CharStyle15">
    <w:name w:val="CharStyle15"/>
    <w:basedOn w:val="CharStyle4"/>
    <w:rPr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18">
    <w:name w:val="CharStyle18"/>
    <w:basedOn w:val="DefaultFontStyl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8539</Characters>
  <Application>Microsoft Office Word</Application>
  <DocSecurity>0</DocSecurity>
  <Lines>137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Gala</cp:lastModifiedBy>
  <cp:revision>2</cp:revision>
  <cp:lastPrinted>2015-08-25T11:06:00Z</cp:lastPrinted>
  <dcterms:created xsi:type="dcterms:W3CDTF">2015-08-26T14:25:00Z</dcterms:created>
  <dcterms:modified xsi:type="dcterms:W3CDTF">2015-08-26T14:25:00Z</dcterms:modified>
</cp:coreProperties>
</file>