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3F7A" w14:textId="77777777" w:rsidR="00B73575" w:rsidRPr="0079550C" w:rsidRDefault="00B73575" w:rsidP="00B7357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955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МИНИСТЕРСТВО ПРОСВЕЩЕНИЯ РОССИЙСКОЙ ФЕДЕРАЦИИ</w:t>
      </w:r>
    </w:p>
    <w:p w14:paraId="5C280FCC" w14:textId="77777777" w:rsidR="00B73575" w:rsidRPr="0079550C" w:rsidRDefault="00B73575" w:rsidP="00B73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550C">
        <w:rPr>
          <w:rFonts w:ascii="Times New Roman" w:eastAsia="Times New Roman" w:hAnsi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14:paraId="07F2F548" w14:textId="77777777" w:rsidR="00B73575" w:rsidRPr="0079550C" w:rsidRDefault="00B73575" w:rsidP="00B73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550C">
        <w:rPr>
          <w:rFonts w:ascii="Times New Roman" w:eastAsia="Times New Roman" w:hAnsi="Times New Roman"/>
          <w:sz w:val="28"/>
          <w:szCs w:val="28"/>
          <w:lang w:eastAsia="ar-SA"/>
        </w:rPr>
        <w:t>высшего образования</w:t>
      </w:r>
    </w:p>
    <w:p w14:paraId="0EB87B6A" w14:textId="77777777" w:rsidR="00B73575" w:rsidRPr="0079550C" w:rsidRDefault="00B73575" w:rsidP="00B73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550C">
        <w:rPr>
          <w:rFonts w:ascii="Times New Roman" w:eastAsia="Times New Roman" w:hAnsi="Times New Roman"/>
          <w:b/>
          <w:sz w:val="28"/>
          <w:szCs w:val="28"/>
          <w:lang w:eastAsia="ar-SA"/>
        </w:rPr>
        <w:t>«Томский государственный педагогический университет»</w:t>
      </w:r>
    </w:p>
    <w:p w14:paraId="56634415" w14:textId="70D0DDA7" w:rsidR="00B73575" w:rsidRPr="0079550C" w:rsidRDefault="00B73575" w:rsidP="00B73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550C">
        <w:rPr>
          <w:rFonts w:ascii="Times New Roman" w:eastAsia="Times New Roman" w:hAnsi="Times New Roman"/>
          <w:b/>
          <w:sz w:val="28"/>
          <w:szCs w:val="28"/>
          <w:lang w:eastAsia="ar-SA"/>
        </w:rPr>
        <w:t>(ТГПУ)</w:t>
      </w:r>
    </w:p>
    <w:p w14:paraId="2C6ACC0C" w14:textId="17D43965" w:rsidR="00B73575" w:rsidRPr="0079550C" w:rsidRDefault="00935F5F" w:rsidP="00B73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440" w:dyaOrig="1440" w14:anchorId="0B687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20.4pt;width:140pt;height:90.6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727001532" r:id="rId6"/>
        </w:object>
      </w:r>
      <w:r w:rsidR="00B73575" w:rsidRPr="0079550C">
        <w:rPr>
          <w:rFonts w:ascii="Times New Roman" w:eastAsia="Times New Roman" w:hAnsi="Times New Roman"/>
          <w:b/>
          <w:sz w:val="28"/>
          <w:szCs w:val="28"/>
          <w:lang w:eastAsia="ar-SA"/>
        </w:rPr>
        <w:t>Историко-филологический факультет</w:t>
      </w:r>
    </w:p>
    <w:p w14:paraId="6690E2D6" w14:textId="77777777" w:rsidR="0079550C" w:rsidRPr="0079550C" w:rsidRDefault="0079550C" w:rsidP="00B73575">
      <w:pPr>
        <w:jc w:val="center"/>
        <w:rPr>
          <w:rFonts w:ascii="Times New Roman" w:hAnsi="Times New Roman"/>
          <w:sz w:val="28"/>
          <w:szCs w:val="28"/>
        </w:rPr>
      </w:pPr>
    </w:p>
    <w:p w14:paraId="0616EC02" w14:textId="7BD99E0A" w:rsidR="004528EE" w:rsidRDefault="0079550C" w:rsidP="00B73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73575">
        <w:rPr>
          <w:rFonts w:ascii="Times New Roman" w:hAnsi="Times New Roman"/>
          <w:sz w:val="28"/>
          <w:szCs w:val="28"/>
        </w:rPr>
        <w:t>важаемые коллеги!</w:t>
      </w:r>
    </w:p>
    <w:p w14:paraId="6FC170F0" w14:textId="77777777" w:rsidR="00D52EFF" w:rsidRDefault="002A73F0" w:rsidP="00D52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73F0">
        <w:rPr>
          <w:rFonts w:ascii="Times New Roman" w:hAnsi="Times New Roman"/>
          <w:sz w:val="28"/>
          <w:szCs w:val="28"/>
        </w:rPr>
        <w:t>2</w:t>
      </w:r>
      <w:r w:rsidR="00847D3C">
        <w:rPr>
          <w:rFonts w:ascii="Times New Roman" w:hAnsi="Times New Roman"/>
          <w:sz w:val="28"/>
          <w:szCs w:val="28"/>
        </w:rPr>
        <w:t>-3</w:t>
      </w:r>
      <w:r w:rsidRPr="002A7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2022 г. </w:t>
      </w:r>
      <w:r w:rsidR="00B73575">
        <w:rPr>
          <w:rFonts w:ascii="Times New Roman" w:hAnsi="Times New Roman"/>
          <w:sz w:val="28"/>
          <w:szCs w:val="28"/>
        </w:rPr>
        <w:t xml:space="preserve">Томский государственный педагогический университет </w:t>
      </w:r>
      <w:r w:rsidR="00495A7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95A7B" w:rsidRPr="002A73F0">
        <w:rPr>
          <w:rFonts w:ascii="Times New Roman" w:hAnsi="Times New Roman"/>
          <w:b/>
          <w:bCs/>
          <w:sz w:val="28"/>
          <w:szCs w:val="28"/>
        </w:rPr>
        <w:t>рамках Х</w:t>
      </w:r>
      <w:r w:rsidR="00495A7B" w:rsidRPr="002A73F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495A7B" w:rsidRPr="002A73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95A7B" w:rsidRPr="002A73F0">
        <w:rPr>
          <w:rFonts w:ascii="Times New Roman" w:hAnsi="Times New Roman"/>
          <w:b/>
          <w:bCs/>
          <w:sz w:val="28"/>
          <w:szCs w:val="28"/>
        </w:rPr>
        <w:t>Макариевских</w:t>
      </w:r>
      <w:proofErr w:type="spellEnd"/>
      <w:r w:rsidR="00495A7B" w:rsidRPr="002A73F0">
        <w:rPr>
          <w:rFonts w:ascii="Times New Roman" w:hAnsi="Times New Roman"/>
          <w:b/>
          <w:bCs/>
          <w:sz w:val="28"/>
          <w:szCs w:val="28"/>
        </w:rPr>
        <w:t xml:space="preserve"> образовательных чтений</w:t>
      </w:r>
      <w:r w:rsidR="00D52EFF">
        <w:rPr>
          <w:rFonts w:ascii="Times New Roman" w:hAnsi="Times New Roman"/>
          <w:b/>
          <w:bCs/>
          <w:sz w:val="28"/>
          <w:szCs w:val="28"/>
        </w:rPr>
        <w:t xml:space="preserve"> «Глобальные вызовы современности и духовный выбор человека»</w:t>
      </w:r>
    </w:p>
    <w:p w14:paraId="3868BF6D" w14:textId="6B1688D1" w:rsidR="00B73575" w:rsidRDefault="00B73575" w:rsidP="00D52E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</w:t>
      </w:r>
      <w:r w:rsidR="002A73F0">
        <w:rPr>
          <w:rFonts w:ascii="Times New Roman" w:hAnsi="Times New Roman"/>
          <w:sz w:val="28"/>
          <w:szCs w:val="28"/>
          <w:lang w:val="en-US"/>
        </w:rPr>
        <w:t>II</w:t>
      </w:r>
      <w:r w:rsidR="002A73F0" w:rsidRPr="002A73F0">
        <w:rPr>
          <w:rFonts w:ascii="Times New Roman" w:hAnsi="Times New Roman"/>
          <w:sz w:val="28"/>
          <w:szCs w:val="28"/>
        </w:rPr>
        <w:t xml:space="preserve"> </w:t>
      </w:r>
      <w:r w:rsidR="0079550C">
        <w:rPr>
          <w:rFonts w:ascii="Times New Roman" w:hAnsi="Times New Roman"/>
          <w:sz w:val="28"/>
          <w:szCs w:val="28"/>
        </w:rPr>
        <w:t xml:space="preserve">Всероссийскую </w:t>
      </w:r>
      <w:r>
        <w:rPr>
          <w:rFonts w:ascii="Times New Roman" w:hAnsi="Times New Roman"/>
          <w:sz w:val="28"/>
          <w:szCs w:val="28"/>
        </w:rPr>
        <w:t>научно-практическую конференцию</w:t>
      </w:r>
    </w:p>
    <w:p w14:paraId="25848301" w14:textId="32A78F51" w:rsidR="00B73575" w:rsidRPr="00B73575" w:rsidRDefault="00B73575" w:rsidP="00B73575">
      <w:pPr>
        <w:jc w:val="center"/>
        <w:rPr>
          <w:rFonts w:ascii="Times New Roman" w:hAnsi="Times New Roman"/>
          <w:b/>
          <w:sz w:val="28"/>
          <w:szCs w:val="28"/>
        </w:rPr>
      </w:pPr>
      <w:r w:rsidRPr="00B73575">
        <w:rPr>
          <w:rFonts w:ascii="Times New Roman" w:hAnsi="Times New Roman"/>
          <w:b/>
          <w:sz w:val="28"/>
          <w:szCs w:val="28"/>
        </w:rPr>
        <w:t>«Культурно-историческая память и современные образовательные практики».</w:t>
      </w:r>
    </w:p>
    <w:p w14:paraId="67A27F00" w14:textId="77777777" w:rsidR="00B73575" w:rsidRDefault="00B73575" w:rsidP="00B73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 планируется обсуждение следующих проблем:</w:t>
      </w:r>
    </w:p>
    <w:p w14:paraId="5FEF0155" w14:textId="77777777" w:rsidR="00B73575" w:rsidRDefault="00B73575" w:rsidP="00B735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3575">
        <w:rPr>
          <w:rFonts w:ascii="Times New Roman" w:hAnsi="Times New Roman"/>
          <w:sz w:val="28"/>
          <w:szCs w:val="28"/>
        </w:rPr>
        <w:t>рецепция исторической памяти и образов деятелей прошлого в образовательной среде школы и высшего учебного заведения;</w:t>
      </w:r>
    </w:p>
    <w:p w14:paraId="0C82542A" w14:textId="7EE37CBC" w:rsidR="002A73F0" w:rsidRDefault="002A73F0" w:rsidP="00B735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реконструкция в современном образовательном пространстве: методы и подходы;</w:t>
      </w:r>
    </w:p>
    <w:p w14:paraId="490D9E1F" w14:textId="77777777" w:rsidR="00B73575" w:rsidRDefault="00B73575" w:rsidP="00B735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традиционная культура в современной образовательной среде;</w:t>
      </w:r>
    </w:p>
    <w:p w14:paraId="78354250" w14:textId="03ACB85A" w:rsidR="002A73F0" w:rsidRPr="002A73F0" w:rsidRDefault="00B73575" w:rsidP="00B735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воспитание в современной школе.</w:t>
      </w:r>
    </w:p>
    <w:p w14:paraId="5640953C" w14:textId="77777777" w:rsidR="0071118E" w:rsidRDefault="0071118E" w:rsidP="00B73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приглашаются учителя школ, преподаватели вузов и системы среднего профессионального образования, желающие представить свой педагогический опыт, студенты, магистранты, аспиранты.</w:t>
      </w:r>
    </w:p>
    <w:p w14:paraId="5A8BADD7" w14:textId="752CE266" w:rsidR="00D52EFF" w:rsidRPr="00D52EFF" w:rsidRDefault="00D52EFF" w:rsidP="00D52EFF">
      <w:pPr>
        <w:jc w:val="center"/>
        <w:rPr>
          <w:rFonts w:ascii="Times New Roman" w:hAnsi="Times New Roman"/>
          <w:b/>
          <w:sz w:val="28"/>
          <w:szCs w:val="28"/>
        </w:rPr>
      </w:pPr>
      <w:r w:rsidRPr="00D52EFF">
        <w:rPr>
          <w:rFonts w:ascii="Times New Roman" w:hAnsi="Times New Roman"/>
          <w:b/>
          <w:sz w:val="28"/>
          <w:szCs w:val="28"/>
        </w:rPr>
        <w:t>Участникам конференции – учителям предоставляется сертификат о представлении педагогического опыта.</w:t>
      </w:r>
    </w:p>
    <w:p w14:paraId="57379A23" w14:textId="77777777" w:rsidR="00D52EFF" w:rsidRDefault="00D52EFF" w:rsidP="0071118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B211ABE" w14:textId="77777777" w:rsidR="00D52EFF" w:rsidRDefault="00D52EFF" w:rsidP="0071118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6AA0454" w14:textId="43D153D4" w:rsidR="0071118E" w:rsidRPr="0071118E" w:rsidRDefault="0071118E" w:rsidP="007111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18E">
        <w:rPr>
          <w:rFonts w:ascii="Times New Roman" w:hAnsi="Times New Roman"/>
          <w:b/>
          <w:i/>
          <w:sz w:val="28"/>
          <w:szCs w:val="28"/>
        </w:rPr>
        <w:lastRenderedPageBreak/>
        <w:t>План</w:t>
      </w:r>
      <w:r>
        <w:rPr>
          <w:rFonts w:ascii="Times New Roman" w:hAnsi="Times New Roman"/>
          <w:b/>
          <w:i/>
          <w:sz w:val="28"/>
          <w:szCs w:val="28"/>
        </w:rPr>
        <w:t>ируется работа следующих секций</w:t>
      </w:r>
      <w:r w:rsidR="00847D3C">
        <w:rPr>
          <w:rFonts w:ascii="Times New Roman" w:hAnsi="Times New Roman"/>
          <w:b/>
          <w:i/>
          <w:sz w:val="28"/>
          <w:szCs w:val="28"/>
        </w:rPr>
        <w:t xml:space="preserve"> (2 ноября</w:t>
      </w:r>
      <w:r w:rsidR="00102E5D">
        <w:rPr>
          <w:rFonts w:ascii="Times New Roman" w:hAnsi="Times New Roman"/>
          <w:b/>
          <w:i/>
          <w:sz w:val="28"/>
          <w:szCs w:val="28"/>
        </w:rPr>
        <w:t>, Научная библиотека ТГПУ</w:t>
      </w:r>
      <w:r w:rsidR="00847D3C">
        <w:rPr>
          <w:rFonts w:ascii="Times New Roman" w:hAnsi="Times New Roman"/>
          <w:b/>
          <w:i/>
          <w:sz w:val="28"/>
          <w:szCs w:val="28"/>
        </w:rPr>
        <w:t>)</w:t>
      </w:r>
    </w:p>
    <w:p w14:paraId="6828C61C" w14:textId="340AFE20" w:rsidR="00F22247" w:rsidRDefault="00F22247" w:rsidP="00711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Культурно-историческая память в образовательной среде</w:t>
      </w:r>
      <w:r w:rsidR="00847D3C">
        <w:rPr>
          <w:rFonts w:ascii="Times New Roman" w:hAnsi="Times New Roman"/>
          <w:sz w:val="28"/>
          <w:szCs w:val="28"/>
        </w:rPr>
        <w:t xml:space="preserve"> современной школы</w:t>
      </w:r>
      <w:r w:rsidR="00A147A8">
        <w:rPr>
          <w:rFonts w:ascii="Times New Roman" w:hAnsi="Times New Roman"/>
          <w:sz w:val="28"/>
          <w:szCs w:val="28"/>
        </w:rPr>
        <w:t xml:space="preserve"> и вуза</w:t>
      </w:r>
      <w:r>
        <w:rPr>
          <w:rFonts w:ascii="Times New Roman" w:hAnsi="Times New Roman"/>
          <w:sz w:val="28"/>
          <w:szCs w:val="28"/>
        </w:rPr>
        <w:t>: опыт и проблемы.</w:t>
      </w:r>
    </w:p>
    <w:p w14:paraId="5F24AE0F" w14:textId="297905ED" w:rsidR="00847D3C" w:rsidRPr="00847D3C" w:rsidRDefault="00847D3C" w:rsidP="00847D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47D3C">
        <w:rPr>
          <w:rFonts w:ascii="Times New Roman" w:hAnsi="Times New Roman"/>
          <w:sz w:val="28"/>
          <w:szCs w:val="28"/>
        </w:rPr>
        <w:t>Осмысление исторической памяти в русской литературе</w:t>
      </w:r>
      <w:r w:rsidR="00066B6C">
        <w:rPr>
          <w:rFonts w:ascii="Times New Roman" w:hAnsi="Times New Roman"/>
          <w:sz w:val="28"/>
          <w:szCs w:val="28"/>
        </w:rPr>
        <w:t>.</w:t>
      </w:r>
    </w:p>
    <w:p w14:paraId="2C051E56" w14:textId="6DF99259" w:rsidR="0071118E" w:rsidRPr="00847D3C" w:rsidRDefault="00847D3C" w:rsidP="00847D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47D3C">
        <w:rPr>
          <w:rFonts w:ascii="Times New Roman" w:hAnsi="Times New Roman"/>
          <w:sz w:val="28"/>
          <w:szCs w:val="28"/>
        </w:rPr>
        <w:t>Педагогическое наставничество в патриотическом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3C">
        <w:rPr>
          <w:rFonts w:ascii="Times New Roman" w:hAnsi="Times New Roman"/>
          <w:sz w:val="28"/>
          <w:szCs w:val="28"/>
        </w:rPr>
        <w:t>воспитании детей и молодежи</w:t>
      </w:r>
      <w:r w:rsidR="0071118E" w:rsidRPr="00847D3C">
        <w:rPr>
          <w:rFonts w:ascii="Times New Roman" w:hAnsi="Times New Roman"/>
          <w:sz w:val="28"/>
          <w:szCs w:val="28"/>
        </w:rPr>
        <w:t>.</w:t>
      </w:r>
    </w:p>
    <w:p w14:paraId="0F2B5C1C" w14:textId="564191EA" w:rsidR="004E57CA" w:rsidRPr="00D52EFF" w:rsidRDefault="00847D3C" w:rsidP="004E57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FF">
        <w:rPr>
          <w:rFonts w:ascii="Times New Roman" w:hAnsi="Times New Roman"/>
          <w:sz w:val="28"/>
          <w:szCs w:val="28"/>
        </w:rPr>
        <w:t>Актуальные практики формирования образа защитника Отечества среди подростков и молодёжи</w:t>
      </w:r>
      <w:r w:rsidR="004E57CA" w:rsidRPr="00D52EFF">
        <w:rPr>
          <w:rFonts w:ascii="Times New Roman" w:hAnsi="Times New Roman"/>
          <w:sz w:val="28"/>
          <w:szCs w:val="28"/>
        </w:rPr>
        <w:t xml:space="preserve"> (секция проводится в рамках соглашения о сотрудничестве: Томский государственный педагогический университет-военный учебный центр НИ ТГУ</w:t>
      </w:r>
      <w:r w:rsidR="00D52EFF">
        <w:rPr>
          <w:rFonts w:ascii="Times New Roman" w:hAnsi="Times New Roman"/>
          <w:sz w:val="28"/>
          <w:szCs w:val="28"/>
        </w:rPr>
        <w:t xml:space="preserve"> – </w:t>
      </w:r>
      <w:r w:rsidR="004E57CA" w:rsidRPr="00D52EFF">
        <w:rPr>
          <w:rFonts w:ascii="Times New Roman" w:hAnsi="Times New Roman"/>
          <w:sz w:val="28"/>
          <w:szCs w:val="28"/>
        </w:rPr>
        <w:t xml:space="preserve">ОГБОУ КШИ «Томский кадетский корпус </w:t>
      </w:r>
      <w:proofErr w:type="spellStart"/>
      <w:r w:rsidR="004E57CA" w:rsidRPr="00D52EFF">
        <w:rPr>
          <w:rFonts w:ascii="Times New Roman" w:hAnsi="Times New Roman"/>
          <w:sz w:val="28"/>
          <w:szCs w:val="28"/>
        </w:rPr>
        <w:t>им.Героя</w:t>
      </w:r>
      <w:proofErr w:type="spellEnd"/>
      <w:r w:rsidR="004E57CA" w:rsidRPr="00D52EFF"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r w:rsidR="004E57CA" w:rsidRPr="00D52EFF">
        <w:rPr>
          <w:rFonts w:ascii="Times New Roman" w:hAnsi="Times New Roman"/>
          <w:sz w:val="28"/>
          <w:szCs w:val="28"/>
        </w:rPr>
        <w:t>Пескового</w:t>
      </w:r>
      <w:proofErr w:type="spellEnd"/>
      <w:r w:rsidR="004E57CA" w:rsidRPr="00D52EFF">
        <w:rPr>
          <w:rFonts w:ascii="Times New Roman" w:hAnsi="Times New Roman"/>
          <w:sz w:val="28"/>
          <w:szCs w:val="28"/>
        </w:rPr>
        <w:t xml:space="preserve"> М.В.»)</w:t>
      </w:r>
    </w:p>
    <w:p w14:paraId="50553914" w14:textId="583599E1" w:rsidR="00B80D66" w:rsidRPr="00847D3C" w:rsidRDefault="00847D3C" w:rsidP="00847D3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47D3C">
        <w:rPr>
          <w:rFonts w:ascii="Times New Roman" w:hAnsi="Times New Roman"/>
          <w:b/>
          <w:i/>
          <w:sz w:val="28"/>
          <w:szCs w:val="28"/>
        </w:rPr>
        <w:t>В рамках конференции пройдут круглые столы</w:t>
      </w:r>
      <w:r>
        <w:rPr>
          <w:rFonts w:ascii="Times New Roman" w:hAnsi="Times New Roman"/>
          <w:b/>
          <w:i/>
          <w:sz w:val="28"/>
          <w:szCs w:val="28"/>
        </w:rPr>
        <w:t xml:space="preserve"> (3 ноября)</w:t>
      </w:r>
    </w:p>
    <w:p w14:paraId="277DB4E2" w14:textId="22E530E3" w:rsidR="00847D3C" w:rsidRDefault="00847D3C" w:rsidP="00847D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47D3C">
        <w:rPr>
          <w:rFonts w:ascii="Times New Roman" w:hAnsi="Times New Roman"/>
          <w:sz w:val="28"/>
          <w:szCs w:val="28"/>
        </w:rPr>
        <w:t xml:space="preserve">Историческая реконструкция в образовательной среде: современные практики (место проведения – приход храма </w:t>
      </w:r>
      <w:proofErr w:type="spellStart"/>
      <w:r w:rsidRPr="00847D3C">
        <w:rPr>
          <w:rFonts w:ascii="Times New Roman" w:hAnsi="Times New Roman"/>
          <w:sz w:val="28"/>
          <w:szCs w:val="28"/>
        </w:rPr>
        <w:t>свт</w:t>
      </w:r>
      <w:proofErr w:type="spellEnd"/>
      <w:r w:rsidRPr="00847D3C">
        <w:rPr>
          <w:rFonts w:ascii="Times New Roman" w:hAnsi="Times New Roman"/>
          <w:sz w:val="28"/>
          <w:szCs w:val="28"/>
        </w:rPr>
        <w:t>. Феодосия Черниговского, ул. Студгородок, 4)</w:t>
      </w:r>
      <w:r w:rsidR="00066B6C">
        <w:rPr>
          <w:rFonts w:ascii="Times New Roman" w:hAnsi="Times New Roman"/>
          <w:sz w:val="28"/>
          <w:szCs w:val="28"/>
        </w:rPr>
        <w:t>.</w:t>
      </w:r>
    </w:p>
    <w:p w14:paraId="1BFA0549" w14:textId="6EEE30E2" w:rsidR="00847D3C" w:rsidRDefault="00847D3C" w:rsidP="0083687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47D3C">
        <w:rPr>
          <w:rFonts w:ascii="Times New Roman" w:hAnsi="Times New Roman"/>
          <w:sz w:val="28"/>
          <w:szCs w:val="28"/>
        </w:rPr>
        <w:t>Актуальные тренды системы воспитания на примере работы ОГБОУ КШИ «Томский кадетский корпус им.</w:t>
      </w:r>
      <w:r w:rsidR="00935F5F" w:rsidRPr="00935F5F">
        <w:rPr>
          <w:rFonts w:ascii="Times New Roman" w:hAnsi="Times New Roman"/>
          <w:sz w:val="28"/>
          <w:szCs w:val="28"/>
        </w:rPr>
        <w:t xml:space="preserve"> </w:t>
      </w:r>
      <w:r w:rsidRPr="00847D3C">
        <w:rPr>
          <w:rFonts w:ascii="Times New Roman" w:hAnsi="Times New Roman"/>
          <w:sz w:val="28"/>
          <w:szCs w:val="28"/>
        </w:rPr>
        <w:t xml:space="preserve">Героя Российской Федерации </w:t>
      </w:r>
      <w:proofErr w:type="spellStart"/>
      <w:r w:rsidRPr="00847D3C">
        <w:rPr>
          <w:rFonts w:ascii="Times New Roman" w:hAnsi="Times New Roman"/>
          <w:sz w:val="28"/>
          <w:szCs w:val="28"/>
        </w:rPr>
        <w:t>Пескового</w:t>
      </w:r>
      <w:proofErr w:type="spellEnd"/>
      <w:r w:rsidRPr="00847D3C">
        <w:rPr>
          <w:rFonts w:ascii="Times New Roman" w:hAnsi="Times New Roman"/>
          <w:sz w:val="28"/>
          <w:szCs w:val="28"/>
        </w:rPr>
        <w:t xml:space="preserve"> М.В.»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3C">
        <w:rPr>
          <w:rFonts w:ascii="Times New Roman" w:hAnsi="Times New Roman"/>
          <w:sz w:val="28"/>
          <w:szCs w:val="28"/>
        </w:rPr>
        <w:t>(</w:t>
      </w:r>
      <w:r w:rsidR="00102E5D">
        <w:rPr>
          <w:rFonts w:ascii="Times New Roman" w:hAnsi="Times New Roman"/>
          <w:sz w:val="28"/>
          <w:szCs w:val="28"/>
        </w:rPr>
        <w:t>место проведения –</w:t>
      </w:r>
      <w:r w:rsidR="0083687C">
        <w:rPr>
          <w:rFonts w:ascii="Times New Roman" w:hAnsi="Times New Roman"/>
          <w:sz w:val="28"/>
          <w:szCs w:val="28"/>
        </w:rPr>
        <w:t xml:space="preserve"> </w:t>
      </w:r>
      <w:r w:rsidR="004E57CA" w:rsidRPr="00D52EFF">
        <w:rPr>
          <w:rFonts w:ascii="Times New Roman" w:hAnsi="Times New Roman"/>
          <w:sz w:val="28"/>
          <w:szCs w:val="28"/>
        </w:rPr>
        <w:t>ОГБОУ КШИ «</w:t>
      </w:r>
      <w:r w:rsidR="0083687C" w:rsidRPr="00D52EFF">
        <w:rPr>
          <w:rFonts w:ascii="Times New Roman" w:hAnsi="Times New Roman"/>
          <w:sz w:val="28"/>
          <w:szCs w:val="28"/>
        </w:rPr>
        <w:t>Томский кадетский корпус им.</w:t>
      </w:r>
      <w:r w:rsidR="00935F5F" w:rsidRPr="00935F5F">
        <w:rPr>
          <w:rFonts w:ascii="Times New Roman" w:hAnsi="Times New Roman"/>
          <w:sz w:val="28"/>
          <w:szCs w:val="28"/>
        </w:rPr>
        <w:t xml:space="preserve"> </w:t>
      </w:r>
      <w:r w:rsidR="0083687C" w:rsidRPr="00D52EFF">
        <w:rPr>
          <w:rFonts w:ascii="Times New Roman" w:hAnsi="Times New Roman"/>
          <w:sz w:val="28"/>
          <w:szCs w:val="28"/>
        </w:rPr>
        <w:t xml:space="preserve">Героя Российской Федерации </w:t>
      </w:r>
      <w:proofErr w:type="spellStart"/>
      <w:r w:rsidR="0083687C" w:rsidRPr="00D52EFF">
        <w:rPr>
          <w:rFonts w:ascii="Times New Roman" w:hAnsi="Times New Roman"/>
          <w:sz w:val="28"/>
          <w:szCs w:val="28"/>
        </w:rPr>
        <w:t>Пескового</w:t>
      </w:r>
      <w:proofErr w:type="spellEnd"/>
      <w:r w:rsidR="0083687C" w:rsidRPr="00D52EFF">
        <w:rPr>
          <w:rFonts w:ascii="Times New Roman" w:hAnsi="Times New Roman"/>
          <w:sz w:val="28"/>
          <w:szCs w:val="28"/>
        </w:rPr>
        <w:t xml:space="preserve"> М.В.</w:t>
      </w:r>
      <w:r w:rsidR="004E57CA" w:rsidRPr="00D52EFF">
        <w:rPr>
          <w:rFonts w:ascii="Times New Roman" w:hAnsi="Times New Roman"/>
          <w:sz w:val="28"/>
          <w:szCs w:val="28"/>
        </w:rPr>
        <w:t>»</w:t>
      </w:r>
      <w:r w:rsidRPr="00D52E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Пушкина, 46А</w:t>
      </w:r>
      <w:r w:rsidRPr="00847D3C">
        <w:rPr>
          <w:rFonts w:ascii="Times New Roman" w:hAnsi="Times New Roman"/>
          <w:sz w:val="28"/>
          <w:szCs w:val="28"/>
        </w:rPr>
        <w:t>)</w:t>
      </w:r>
      <w:r w:rsidR="00066B6C">
        <w:rPr>
          <w:rFonts w:ascii="Times New Roman" w:hAnsi="Times New Roman"/>
          <w:sz w:val="28"/>
          <w:szCs w:val="28"/>
        </w:rPr>
        <w:t>.</w:t>
      </w:r>
    </w:p>
    <w:p w14:paraId="6218233F" w14:textId="100B9F54" w:rsidR="00971D69" w:rsidRDefault="00971D69" w:rsidP="00847D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</w:t>
      </w:r>
      <w:r w:rsidR="00D52EFF">
        <w:rPr>
          <w:rFonts w:ascii="Times New Roman" w:hAnsi="Times New Roman"/>
          <w:sz w:val="28"/>
          <w:szCs w:val="28"/>
        </w:rPr>
        <w:t xml:space="preserve">ТГПУ в </w:t>
      </w:r>
      <w:r>
        <w:rPr>
          <w:rFonts w:ascii="Times New Roman" w:hAnsi="Times New Roman"/>
          <w:sz w:val="28"/>
          <w:szCs w:val="28"/>
        </w:rPr>
        <w:t>реализации патриотического проекта «Карта Победы»;</w:t>
      </w:r>
    </w:p>
    <w:p w14:paraId="15998FFC" w14:textId="57A45878" w:rsidR="00847D3C" w:rsidRDefault="00102E5D" w:rsidP="00847D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Русской православной церкви в гражданско-патриотическом воспитании молодежи (место проведения – Томская духовная семинария, пр. Ленина, 82)</w:t>
      </w:r>
      <w:r w:rsidR="00066B6C">
        <w:rPr>
          <w:rFonts w:ascii="Times New Roman" w:hAnsi="Times New Roman"/>
          <w:sz w:val="28"/>
          <w:szCs w:val="28"/>
        </w:rPr>
        <w:t>.</w:t>
      </w:r>
    </w:p>
    <w:p w14:paraId="7048D0CB" w14:textId="12FC2A44" w:rsidR="00102E5D" w:rsidRPr="00847D3C" w:rsidRDefault="00971D69" w:rsidP="00847D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Морально-нравственный потенциал советского детского кинематографа</w:t>
      </w:r>
      <w:r w:rsidR="00102E5D">
        <w:rPr>
          <w:rFonts w:ascii="Times New Roman" w:hAnsi="Times New Roman"/>
          <w:sz w:val="28"/>
          <w:szCs w:val="28"/>
        </w:rPr>
        <w:t xml:space="preserve"> (модератор – к.</w:t>
      </w:r>
      <w:r w:rsidR="00935F5F" w:rsidRPr="00935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2E5D">
        <w:rPr>
          <w:rFonts w:ascii="Times New Roman" w:hAnsi="Times New Roman"/>
          <w:sz w:val="28"/>
          <w:szCs w:val="28"/>
        </w:rPr>
        <w:t>исск</w:t>
      </w:r>
      <w:proofErr w:type="spellEnd"/>
      <w:r w:rsidR="00102E5D">
        <w:rPr>
          <w:rFonts w:ascii="Times New Roman" w:hAnsi="Times New Roman"/>
          <w:sz w:val="28"/>
          <w:szCs w:val="28"/>
        </w:rPr>
        <w:t>.,</w:t>
      </w:r>
      <w:proofErr w:type="gramEnd"/>
      <w:r w:rsidR="00102E5D">
        <w:rPr>
          <w:rFonts w:ascii="Times New Roman" w:hAnsi="Times New Roman"/>
          <w:sz w:val="28"/>
          <w:szCs w:val="28"/>
        </w:rPr>
        <w:t xml:space="preserve"> доцент ТГПУ, киновед А.К.</w:t>
      </w:r>
      <w:r w:rsidR="00935F5F" w:rsidRPr="00935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E5D">
        <w:rPr>
          <w:rFonts w:ascii="Times New Roman" w:hAnsi="Times New Roman"/>
          <w:sz w:val="28"/>
          <w:szCs w:val="28"/>
        </w:rPr>
        <w:t>Бернатоните</w:t>
      </w:r>
      <w:proofErr w:type="spellEnd"/>
      <w:r w:rsidR="00D52EFF">
        <w:rPr>
          <w:rFonts w:ascii="Times New Roman" w:hAnsi="Times New Roman"/>
          <w:sz w:val="28"/>
          <w:szCs w:val="28"/>
        </w:rPr>
        <w:t xml:space="preserve">, место проведения </w:t>
      </w:r>
      <w:r w:rsidR="00D52EFF" w:rsidRPr="00D52EFF">
        <w:rPr>
          <w:rFonts w:ascii="Times New Roman" w:hAnsi="Times New Roman"/>
          <w:sz w:val="28"/>
          <w:szCs w:val="28"/>
        </w:rPr>
        <w:t>ОГБОУ КШИ «Томский кадетский корпус им.</w:t>
      </w:r>
      <w:r w:rsidR="00935F5F" w:rsidRPr="00935F5F">
        <w:rPr>
          <w:rFonts w:ascii="Times New Roman" w:hAnsi="Times New Roman"/>
          <w:sz w:val="28"/>
          <w:szCs w:val="28"/>
        </w:rPr>
        <w:t xml:space="preserve"> </w:t>
      </w:r>
      <w:r w:rsidR="00D52EFF" w:rsidRPr="00D52EFF">
        <w:rPr>
          <w:rFonts w:ascii="Times New Roman" w:hAnsi="Times New Roman"/>
          <w:sz w:val="28"/>
          <w:szCs w:val="28"/>
        </w:rPr>
        <w:t xml:space="preserve">Героя Российской Федерации </w:t>
      </w:r>
      <w:proofErr w:type="spellStart"/>
      <w:r w:rsidR="00D52EFF" w:rsidRPr="00D52EFF">
        <w:rPr>
          <w:rFonts w:ascii="Times New Roman" w:hAnsi="Times New Roman"/>
          <w:sz w:val="28"/>
          <w:szCs w:val="28"/>
        </w:rPr>
        <w:t>Пескового</w:t>
      </w:r>
      <w:proofErr w:type="spellEnd"/>
      <w:r w:rsidR="00D52EFF" w:rsidRPr="00D52EFF">
        <w:rPr>
          <w:rFonts w:ascii="Times New Roman" w:hAnsi="Times New Roman"/>
          <w:sz w:val="28"/>
          <w:szCs w:val="28"/>
        </w:rPr>
        <w:t xml:space="preserve"> М.В.», </w:t>
      </w:r>
      <w:r w:rsidR="00D52EFF">
        <w:rPr>
          <w:rFonts w:ascii="Times New Roman" w:hAnsi="Times New Roman"/>
          <w:sz w:val="28"/>
          <w:szCs w:val="28"/>
        </w:rPr>
        <w:t>ул. Пушкина, 46А</w:t>
      </w:r>
      <w:r w:rsidR="00102E5D">
        <w:rPr>
          <w:rFonts w:ascii="Times New Roman" w:hAnsi="Times New Roman"/>
          <w:sz w:val="28"/>
          <w:szCs w:val="28"/>
        </w:rPr>
        <w:t>)</w:t>
      </w:r>
      <w:r w:rsidR="00066B6C">
        <w:rPr>
          <w:rFonts w:ascii="Times New Roman" w:hAnsi="Times New Roman"/>
          <w:sz w:val="28"/>
          <w:szCs w:val="28"/>
        </w:rPr>
        <w:t>.</w:t>
      </w:r>
    </w:p>
    <w:p w14:paraId="33B5A88A" w14:textId="1093619E" w:rsidR="00971D69" w:rsidRPr="00847D3C" w:rsidRDefault="003761BA" w:rsidP="0097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выступления принимаются до 15 октября</w:t>
      </w:r>
      <w:r w:rsidR="00971D69">
        <w:rPr>
          <w:rFonts w:ascii="Times New Roman" w:hAnsi="Times New Roman"/>
          <w:sz w:val="28"/>
          <w:szCs w:val="28"/>
        </w:rPr>
        <w:t xml:space="preserve"> 2022 г.</w:t>
      </w:r>
      <w:r>
        <w:rPr>
          <w:rFonts w:ascii="Times New Roman" w:hAnsi="Times New Roman"/>
          <w:sz w:val="28"/>
          <w:szCs w:val="28"/>
        </w:rPr>
        <w:t xml:space="preserve"> на электронные адреса организаторов конференции.</w:t>
      </w:r>
      <w:r w:rsidR="00971D69">
        <w:rPr>
          <w:rFonts w:ascii="Times New Roman" w:hAnsi="Times New Roman"/>
          <w:sz w:val="28"/>
          <w:szCs w:val="28"/>
        </w:rPr>
        <w:t xml:space="preserve"> Форма заявки находится в Приложении 1 к настоящему письму.</w:t>
      </w:r>
    </w:p>
    <w:p w14:paraId="1EA50309" w14:textId="5B0C2675" w:rsidR="00971D69" w:rsidRPr="00847D3C" w:rsidRDefault="00971D69" w:rsidP="00B73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конференции будет издан сборник статей с индексацией в РИНЦ. Тексты статей объемом до 10000 знаков принимаются до 15 ноября 2022 г. Требования к оформлению материалов находятся в Приложении 2.</w:t>
      </w:r>
      <w:r w:rsidR="00862923" w:rsidRPr="00862923">
        <w:t xml:space="preserve"> </w:t>
      </w:r>
      <w:r w:rsidR="00862923" w:rsidRPr="00862923">
        <w:rPr>
          <w:rFonts w:ascii="Times New Roman" w:hAnsi="Times New Roman"/>
          <w:sz w:val="28"/>
          <w:szCs w:val="28"/>
        </w:rPr>
        <w:t xml:space="preserve">Участники конференции, представляющие к публикации статью, оплачивают </w:t>
      </w:r>
      <w:r w:rsidR="00862923" w:rsidRPr="00862923">
        <w:rPr>
          <w:rFonts w:ascii="Times New Roman" w:hAnsi="Times New Roman"/>
          <w:sz w:val="28"/>
          <w:szCs w:val="28"/>
        </w:rPr>
        <w:lastRenderedPageBreak/>
        <w:t>организационный взнос. Порядок оплаты и реквизиты находятся в Приложении 3</w:t>
      </w:r>
      <w:r w:rsidR="00862923">
        <w:rPr>
          <w:rFonts w:ascii="Times New Roman" w:hAnsi="Times New Roman"/>
          <w:sz w:val="28"/>
          <w:szCs w:val="28"/>
        </w:rPr>
        <w:t>.</w:t>
      </w:r>
    </w:p>
    <w:p w14:paraId="2DCA580E" w14:textId="77777777" w:rsidR="0071118E" w:rsidRPr="0071118E" w:rsidRDefault="0071118E" w:rsidP="007111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Координаты организаторов</w:t>
      </w:r>
      <w:r w:rsidRPr="0071118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:</w:t>
      </w:r>
    </w:p>
    <w:p w14:paraId="46A0CED4" w14:textId="77777777" w:rsidR="0071118E" w:rsidRDefault="0071118E" w:rsidP="007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Сазонова Наталия Ивановна,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д.филос.н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., заведующая кафедрой истории России и методики обучения истории и обществознанию</w:t>
      </w:r>
    </w:p>
    <w:p w14:paraId="222B6845" w14:textId="2CE78EF4" w:rsidR="0071118E" w:rsidRPr="0079550C" w:rsidRDefault="0071118E" w:rsidP="007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т. +79131156722, </w:t>
      </w:r>
      <w:proofErr w:type="spellStart"/>
      <w:r w:rsidR="002A73F0">
        <w:rPr>
          <w:rFonts w:ascii="Times New Roman" w:eastAsia="Times New Roman" w:hAnsi="Times New Roman"/>
          <w:sz w:val="28"/>
          <w:szCs w:val="28"/>
          <w:lang w:val="en-US" w:eastAsia="ar-SA"/>
        </w:rPr>
        <w:t>nataly</w:t>
      </w:r>
      <w:proofErr w:type="spellEnd"/>
      <w:r w:rsidR="002A73F0" w:rsidRPr="0079550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2A73F0">
        <w:rPr>
          <w:rFonts w:ascii="Times New Roman" w:eastAsia="Times New Roman" w:hAnsi="Times New Roman"/>
          <w:sz w:val="28"/>
          <w:szCs w:val="28"/>
          <w:lang w:val="en-US" w:eastAsia="ar-SA"/>
        </w:rPr>
        <w:t>sib</w:t>
      </w:r>
      <w:r w:rsidR="002A73F0" w:rsidRPr="0079550C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="002A73F0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="002A73F0" w:rsidRPr="0079550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2A73F0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</w:p>
    <w:p w14:paraId="764BDCF4" w14:textId="77777777" w:rsidR="00D572ED" w:rsidRDefault="00D572ED" w:rsidP="007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7687E31" w14:textId="2BA94774" w:rsidR="00D572ED" w:rsidRPr="00B80D66" w:rsidRDefault="00D572ED" w:rsidP="007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0D66">
        <w:rPr>
          <w:rFonts w:ascii="Times New Roman" w:eastAsia="Times New Roman" w:hAnsi="Times New Roman"/>
          <w:sz w:val="28"/>
          <w:szCs w:val="28"/>
          <w:lang w:eastAsia="ar-SA"/>
        </w:rPr>
        <w:t>Макаренко Евгения Константиновна, к.</w:t>
      </w:r>
      <w:r w:rsidR="00C228B6" w:rsidRPr="00B80D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80D66">
        <w:rPr>
          <w:rFonts w:ascii="Times New Roman" w:eastAsia="Times New Roman" w:hAnsi="Times New Roman"/>
          <w:sz w:val="28"/>
          <w:szCs w:val="28"/>
          <w:lang w:eastAsia="ar-SA"/>
        </w:rPr>
        <w:t>филол. н., доцент кафедры русской литературы</w:t>
      </w:r>
    </w:p>
    <w:p w14:paraId="5EBDF9E3" w14:textId="4365FF85" w:rsidR="00D572ED" w:rsidRPr="002A73F0" w:rsidRDefault="00D572ED" w:rsidP="007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ar-SA"/>
        </w:rPr>
      </w:pPr>
      <w:r w:rsidRPr="00B80D66">
        <w:rPr>
          <w:rFonts w:ascii="Times New Roman" w:eastAsia="Times New Roman" w:hAnsi="Times New Roman"/>
          <w:sz w:val="28"/>
          <w:szCs w:val="28"/>
          <w:lang w:eastAsia="ar-SA"/>
        </w:rPr>
        <w:t xml:space="preserve">т. </w:t>
      </w:r>
      <w:r w:rsidR="00C228B6" w:rsidRPr="00B80D66">
        <w:rPr>
          <w:rFonts w:ascii="Times New Roman" w:eastAsia="Times New Roman" w:hAnsi="Times New Roman"/>
          <w:sz w:val="28"/>
          <w:szCs w:val="28"/>
          <w:lang w:eastAsia="ar-SA"/>
        </w:rPr>
        <w:t>+79539141898</w:t>
      </w:r>
      <w:r w:rsidR="00B80D66" w:rsidRPr="00B80D66">
        <w:rPr>
          <w:rFonts w:ascii="Times New Roman" w:eastAsia="Times New Roman" w:hAnsi="Times New Roman"/>
          <w:sz w:val="28"/>
          <w:szCs w:val="28"/>
          <w:lang w:eastAsia="ar-SA"/>
        </w:rPr>
        <w:t xml:space="preserve"> andre@tspu.edu.ru</w:t>
      </w:r>
      <w:r w:rsidRPr="00D572ED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</w:p>
    <w:p w14:paraId="3E22431F" w14:textId="77777777" w:rsidR="0079550C" w:rsidRDefault="0079550C" w:rsidP="007955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8C1EFC5" w14:textId="77777777" w:rsidR="00D572ED" w:rsidRDefault="00D572ED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sectPr w:rsidR="00D5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B248D"/>
    <w:multiLevelType w:val="hybridMultilevel"/>
    <w:tmpl w:val="DA3E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E7FB8"/>
    <w:multiLevelType w:val="hybridMultilevel"/>
    <w:tmpl w:val="2C24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432A1"/>
    <w:multiLevelType w:val="hybridMultilevel"/>
    <w:tmpl w:val="EAEA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BF"/>
    <w:rsid w:val="00002BEB"/>
    <w:rsid w:val="00002BF7"/>
    <w:rsid w:val="00006ADE"/>
    <w:rsid w:val="0001033D"/>
    <w:rsid w:val="00011D88"/>
    <w:rsid w:val="0001219C"/>
    <w:rsid w:val="00014599"/>
    <w:rsid w:val="000153B0"/>
    <w:rsid w:val="00022296"/>
    <w:rsid w:val="000261E9"/>
    <w:rsid w:val="00027F79"/>
    <w:rsid w:val="00033A32"/>
    <w:rsid w:val="00040C80"/>
    <w:rsid w:val="0005188B"/>
    <w:rsid w:val="00061227"/>
    <w:rsid w:val="00066B6C"/>
    <w:rsid w:val="000672F8"/>
    <w:rsid w:val="000737E3"/>
    <w:rsid w:val="00085764"/>
    <w:rsid w:val="00094B99"/>
    <w:rsid w:val="000A2A1A"/>
    <w:rsid w:val="000A66E0"/>
    <w:rsid w:val="000B144B"/>
    <w:rsid w:val="000B359D"/>
    <w:rsid w:val="000B5CF3"/>
    <w:rsid w:val="000C6C7E"/>
    <w:rsid w:val="000D0B23"/>
    <w:rsid w:val="000D73F9"/>
    <w:rsid w:val="000D7510"/>
    <w:rsid w:val="000E0B68"/>
    <w:rsid w:val="000E6D86"/>
    <w:rsid w:val="0010074E"/>
    <w:rsid w:val="00100950"/>
    <w:rsid w:val="00102E5D"/>
    <w:rsid w:val="00113CD8"/>
    <w:rsid w:val="00113D08"/>
    <w:rsid w:val="00116BCE"/>
    <w:rsid w:val="0011767E"/>
    <w:rsid w:val="0012158C"/>
    <w:rsid w:val="0012198C"/>
    <w:rsid w:val="00123E11"/>
    <w:rsid w:val="00131809"/>
    <w:rsid w:val="00131CCC"/>
    <w:rsid w:val="00134DD0"/>
    <w:rsid w:val="00135DBD"/>
    <w:rsid w:val="00137163"/>
    <w:rsid w:val="00141BB9"/>
    <w:rsid w:val="001438B2"/>
    <w:rsid w:val="001461A4"/>
    <w:rsid w:val="001470A1"/>
    <w:rsid w:val="001473CF"/>
    <w:rsid w:val="00155526"/>
    <w:rsid w:val="001569EF"/>
    <w:rsid w:val="0016395B"/>
    <w:rsid w:val="001709F2"/>
    <w:rsid w:val="0017130B"/>
    <w:rsid w:val="00176454"/>
    <w:rsid w:val="00176EE4"/>
    <w:rsid w:val="001775D8"/>
    <w:rsid w:val="00177CCD"/>
    <w:rsid w:val="00182126"/>
    <w:rsid w:val="00183C4B"/>
    <w:rsid w:val="00187F5C"/>
    <w:rsid w:val="00190FF6"/>
    <w:rsid w:val="001A6B47"/>
    <w:rsid w:val="001B43D4"/>
    <w:rsid w:val="001B4770"/>
    <w:rsid w:val="001B755C"/>
    <w:rsid w:val="001C6188"/>
    <w:rsid w:val="001D4982"/>
    <w:rsid w:val="001D59FA"/>
    <w:rsid w:val="001E046C"/>
    <w:rsid w:val="001E1428"/>
    <w:rsid w:val="001E1B45"/>
    <w:rsid w:val="001E4A37"/>
    <w:rsid w:val="001F1AAB"/>
    <w:rsid w:val="001F313E"/>
    <w:rsid w:val="001F5D3F"/>
    <w:rsid w:val="001F7035"/>
    <w:rsid w:val="002054A4"/>
    <w:rsid w:val="00205517"/>
    <w:rsid w:val="0020758E"/>
    <w:rsid w:val="0021013A"/>
    <w:rsid w:val="00210409"/>
    <w:rsid w:val="002105A2"/>
    <w:rsid w:val="0021269A"/>
    <w:rsid w:val="00216F94"/>
    <w:rsid w:val="002204C3"/>
    <w:rsid w:val="002221D6"/>
    <w:rsid w:val="00223C8E"/>
    <w:rsid w:val="002279D9"/>
    <w:rsid w:val="00230834"/>
    <w:rsid w:val="002356D6"/>
    <w:rsid w:val="00237F4E"/>
    <w:rsid w:val="002420C1"/>
    <w:rsid w:val="00245AFB"/>
    <w:rsid w:val="00251DBA"/>
    <w:rsid w:val="00253AFF"/>
    <w:rsid w:val="00262340"/>
    <w:rsid w:val="00263B36"/>
    <w:rsid w:val="00265F1E"/>
    <w:rsid w:val="00270173"/>
    <w:rsid w:val="00270645"/>
    <w:rsid w:val="00270A96"/>
    <w:rsid w:val="00274E19"/>
    <w:rsid w:val="00274F91"/>
    <w:rsid w:val="00285395"/>
    <w:rsid w:val="002A274A"/>
    <w:rsid w:val="002A295C"/>
    <w:rsid w:val="002A73F0"/>
    <w:rsid w:val="002A7A4B"/>
    <w:rsid w:val="002A7EB2"/>
    <w:rsid w:val="002B557D"/>
    <w:rsid w:val="002B5712"/>
    <w:rsid w:val="002B6918"/>
    <w:rsid w:val="002C2924"/>
    <w:rsid w:val="002C436D"/>
    <w:rsid w:val="002C59ED"/>
    <w:rsid w:val="002C74D7"/>
    <w:rsid w:val="002D4CC3"/>
    <w:rsid w:val="002E12CD"/>
    <w:rsid w:val="002F0534"/>
    <w:rsid w:val="002F60DE"/>
    <w:rsid w:val="002F63A2"/>
    <w:rsid w:val="002F66B9"/>
    <w:rsid w:val="002F6AE8"/>
    <w:rsid w:val="0030008E"/>
    <w:rsid w:val="0030605B"/>
    <w:rsid w:val="003105DC"/>
    <w:rsid w:val="00311D31"/>
    <w:rsid w:val="00316135"/>
    <w:rsid w:val="00333735"/>
    <w:rsid w:val="00336F95"/>
    <w:rsid w:val="003374AF"/>
    <w:rsid w:val="00345B6E"/>
    <w:rsid w:val="00351E22"/>
    <w:rsid w:val="00354FAB"/>
    <w:rsid w:val="0036339A"/>
    <w:rsid w:val="00365632"/>
    <w:rsid w:val="003660A0"/>
    <w:rsid w:val="0037249E"/>
    <w:rsid w:val="00374239"/>
    <w:rsid w:val="003761BA"/>
    <w:rsid w:val="00377CC4"/>
    <w:rsid w:val="00390B5C"/>
    <w:rsid w:val="00392EAC"/>
    <w:rsid w:val="00395FD5"/>
    <w:rsid w:val="003972AD"/>
    <w:rsid w:val="003A023F"/>
    <w:rsid w:val="003B7C44"/>
    <w:rsid w:val="003C56DA"/>
    <w:rsid w:val="003C56F7"/>
    <w:rsid w:val="003C6C14"/>
    <w:rsid w:val="003D4B94"/>
    <w:rsid w:val="003F244C"/>
    <w:rsid w:val="0040180D"/>
    <w:rsid w:val="00403403"/>
    <w:rsid w:val="00404D73"/>
    <w:rsid w:val="004052F2"/>
    <w:rsid w:val="004112C8"/>
    <w:rsid w:val="00412481"/>
    <w:rsid w:val="00421AB9"/>
    <w:rsid w:val="00426F05"/>
    <w:rsid w:val="004273BF"/>
    <w:rsid w:val="00435F52"/>
    <w:rsid w:val="00440DFC"/>
    <w:rsid w:val="00441F71"/>
    <w:rsid w:val="004447B9"/>
    <w:rsid w:val="004501FA"/>
    <w:rsid w:val="004505B5"/>
    <w:rsid w:val="004528EE"/>
    <w:rsid w:val="0045332D"/>
    <w:rsid w:val="00454182"/>
    <w:rsid w:val="0045590E"/>
    <w:rsid w:val="00456F5F"/>
    <w:rsid w:val="004571AA"/>
    <w:rsid w:val="00457625"/>
    <w:rsid w:val="00457AB5"/>
    <w:rsid w:val="00465653"/>
    <w:rsid w:val="00480D9A"/>
    <w:rsid w:val="004817BE"/>
    <w:rsid w:val="0048254F"/>
    <w:rsid w:val="004830EF"/>
    <w:rsid w:val="0048310A"/>
    <w:rsid w:val="00485423"/>
    <w:rsid w:val="00485E67"/>
    <w:rsid w:val="00486651"/>
    <w:rsid w:val="00491A12"/>
    <w:rsid w:val="0049408E"/>
    <w:rsid w:val="00495A7B"/>
    <w:rsid w:val="00496A77"/>
    <w:rsid w:val="004972F4"/>
    <w:rsid w:val="004A278D"/>
    <w:rsid w:val="004A5183"/>
    <w:rsid w:val="004B41C8"/>
    <w:rsid w:val="004B5139"/>
    <w:rsid w:val="004C3BBB"/>
    <w:rsid w:val="004D176D"/>
    <w:rsid w:val="004D7D2C"/>
    <w:rsid w:val="004D7D64"/>
    <w:rsid w:val="004E0510"/>
    <w:rsid w:val="004E10F4"/>
    <w:rsid w:val="004E1E58"/>
    <w:rsid w:val="004E3E1A"/>
    <w:rsid w:val="004E57CA"/>
    <w:rsid w:val="004E7B38"/>
    <w:rsid w:val="004F2D87"/>
    <w:rsid w:val="004F740E"/>
    <w:rsid w:val="00501779"/>
    <w:rsid w:val="00502D57"/>
    <w:rsid w:val="00504813"/>
    <w:rsid w:val="00506CBB"/>
    <w:rsid w:val="00510702"/>
    <w:rsid w:val="005137FC"/>
    <w:rsid w:val="00513BBF"/>
    <w:rsid w:val="00517AA4"/>
    <w:rsid w:val="00521A3D"/>
    <w:rsid w:val="00522C2C"/>
    <w:rsid w:val="00522D24"/>
    <w:rsid w:val="00523030"/>
    <w:rsid w:val="00524B5A"/>
    <w:rsid w:val="0052553D"/>
    <w:rsid w:val="005278BF"/>
    <w:rsid w:val="0053193D"/>
    <w:rsid w:val="00533C25"/>
    <w:rsid w:val="0053697E"/>
    <w:rsid w:val="00541340"/>
    <w:rsid w:val="0054138E"/>
    <w:rsid w:val="00542663"/>
    <w:rsid w:val="00544A4F"/>
    <w:rsid w:val="00545FB8"/>
    <w:rsid w:val="005517B5"/>
    <w:rsid w:val="005523D4"/>
    <w:rsid w:val="00562D8B"/>
    <w:rsid w:val="005700AC"/>
    <w:rsid w:val="00570B15"/>
    <w:rsid w:val="00571295"/>
    <w:rsid w:val="0057305C"/>
    <w:rsid w:val="00573171"/>
    <w:rsid w:val="00573E36"/>
    <w:rsid w:val="0057576D"/>
    <w:rsid w:val="0058523C"/>
    <w:rsid w:val="00593769"/>
    <w:rsid w:val="00593C52"/>
    <w:rsid w:val="00596BE2"/>
    <w:rsid w:val="005A034C"/>
    <w:rsid w:val="005B516C"/>
    <w:rsid w:val="005B6F3C"/>
    <w:rsid w:val="005C0CD7"/>
    <w:rsid w:val="005C3608"/>
    <w:rsid w:val="005D1151"/>
    <w:rsid w:val="005D377C"/>
    <w:rsid w:val="005D3BA4"/>
    <w:rsid w:val="005E05E4"/>
    <w:rsid w:val="005E4EF3"/>
    <w:rsid w:val="005F254F"/>
    <w:rsid w:val="005F2FD5"/>
    <w:rsid w:val="00601195"/>
    <w:rsid w:val="00601DFE"/>
    <w:rsid w:val="00605339"/>
    <w:rsid w:val="0061022C"/>
    <w:rsid w:val="006123D1"/>
    <w:rsid w:val="00612C80"/>
    <w:rsid w:val="00623213"/>
    <w:rsid w:val="00625C82"/>
    <w:rsid w:val="0063047A"/>
    <w:rsid w:val="006346E8"/>
    <w:rsid w:val="00637214"/>
    <w:rsid w:val="0064251A"/>
    <w:rsid w:val="00645BA6"/>
    <w:rsid w:val="00646B20"/>
    <w:rsid w:val="00650AFF"/>
    <w:rsid w:val="00655C0A"/>
    <w:rsid w:val="00664245"/>
    <w:rsid w:val="0067187C"/>
    <w:rsid w:val="00671889"/>
    <w:rsid w:val="00681340"/>
    <w:rsid w:val="0068760F"/>
    <w:rsid w:val="00693117"/>
    <w:rsid w:val="00693465"/>
    <w:rsid w:val="00694768"/>
    <w:rsid w:val="0069758A"/>
    <w:rsid w:val="006A0E36"/>
    <w:rsid w:val="006A137A"/>
    <w:rsid w:val="006A79CD"/>
    <w:rsid w:val="006B3009"/>
    <w:rsid w:val="006B6963"/>
    <w:rsid w:val="006C3E32"/>
    <w:rsid w:val="006D1DBF"/>
    <w:rsid w:val="006E0DF4"/>
    <w:rsid w:val="006E2F8C"/>
    <w:rsid w:val="006F4CB2"/>
    <w:rsid w:val="007022D1"/>
    <w:rsid w:val="007026F0"/>
    <w:rsid w:val="00710B46"/>
    <w:rsid w:val="0071118E"/>
    <w:rsid w:val="00723645"/>
    <w:rsid w:val="00726F29"/>
    <w:rsid w:val="00731720"/>
    <w:rsid w:val="0074327B"/>
    <w:rsid w:val="00750791"/>
    <w:rsid w:val="00752773"/>
    <w:rsid w:val="00754E93"/>
    <w:rsid w:val="00756E7B"/>
    <w:rsid w:val="00764797"/>
    <w:rsid w:val="007718A5"/>
    <w:rsid w:val="00774784"/>
    <w:rsid w:val="007772E0"/>
    <w:rsid w:val="007828D0"/>
    <w:rsid w:val="0078357A"/>
    <w:rsid w:val="00784233"/>
    <w:rsid w:val="0078480B"/>
    <w:rsid w:val="007916A0"/>
    <w:rsid w:val="00791798"/>
    <w:rsid w:val="00792035"/>
    <w:rsid w:val="00792379"/>
    <w:rsid w:val="0079550C"/>
    <w:rsid w:val="007961D4"/>
    <w:rsid w:val="00796EFF"/>
    <w:rsid w:val="007A628D"/>
    <w:rsid w:val="007A65A6"/>
    <w:rsid w:val="007A6F9A"/>
    <w:rsid w:val="007B5CE2"/>
    <w:rsid w:val="007C5196"/>
    <w:rsid w:val="007C538E"/>
    <w:rsid w:val="007C5A2B"/>
    <w:rsid w:val="007C7FD3"/>
    <w:rsid w:val="007D1B53"/>
    <w:rsid w:val="007D4621"/>
    <w:rsid w:val="007D56CF"/>
    <w:rsid w:val="007D56E4"/>
    <w:rsid w:val="007D7CFC"/>
    <w:rsid w:val="007E072B"/>
    <w:rsid w:val="007E4B78"/>
    <w:rsid w:val="007E5AED"/>
    <w:rsid w:val="007F17ED"/>
    <w:rsid w:val="007F1F26"/>
    <w:rsid w:val="007F7ED4"/>
    <w:rsid w:val="00801FAE"/>
    <w:rsid w:val="008027E7"/>
    <w:rsid w:val="008027F8"/>
    <w:rsid w:val="00803569"/>
    <w:rsid w:val="00810B7D"/>
    <w:rsid w:val="00810F28"/>
    <w:rsid w:val="00812B66"/>
    <w:rsid w:val="008136E1"/>
    <w:rsid w:val="0081389E"/>
    <w:rsid w:val="00813956"/>
    <w:rsid w:val="00820E26"/>
    <w:rsid w:val="0082102A"/>
    <w:rsid w:val="00822371"/>
    <w:rsid w:val="0082443B"/>
    <w:rsid w:val="00833275"/>
    <w:rsid w:val="008334FA"/>
    <w:rsid w:val="00833FA3"/>
    <w:rsid w:val="008363EF"/>
    <w:rsid w:val="0083687C"/>
    <w:rsid w:val="00840BF5"/>
    <w:rsid w:val="00847D3C"/>
    <w:rsid w:val="00851B1E"/>
    <w:rsid w:val="00853275"/>
    <w:rsid w:val="0085652A"/>
    <w:rsid w:val="00857472"/>
    <w:rsid w:val="008614C1"/>
    <w:rsid w:val="00862923"/>
    <w:rsid w:val="008635EB"/>
    <w:rsid w:val="00864A96"/>
    <w:rsid w:val="00871C4F"/>
    <w:rsid w:val="00871E2C"/>
    <w:rsid w:val="00875CF6"/>
    <w:rsid w:val="00877879"/>
    <w:rsid w:val="0088128F"/>
    <w:rsid w:val="008826FD"/>
    <w:rsid w:val="008869D0"/>
    <w:rsid w:val="008A1F0A"/>
    <w:rsid w:val="008B29C9"/>
    <w:rsid w:val="008B38F8"/>
    <w:rsid w:val="008C47C5"/>
    <w:rsid w:val="008C5C00"/>
    <w:rsid w:val="008C60F9"/>
    <w:rsid w:val="008D421D"/>
    <w:rsid w:val="008D4303"/>
    <w:rsid w:val="008E431A"/>
    <w:rsid w:val="008F50F8"/>
    <w:rsid w:val="008F5D3B"/>
    <w:rsid w:val="008F6359"/>
    <w:rsid w:val="008F78DC"/>
    <w:rsid w:val="00900A9D"/>
    <w:rsid w:val="00900F85"/>
    <w:rsid w:val="00902C5C"/>
    <w:rsid w:val="00910F37"/>
    <w:rsid w:val="0092304B"/>
    <w:rsid w:val="00924B3F"/>
    <w:rsid w:val="0092551C"/>
    <w:rsid w:val="0093189A"/>
    <w:rsid w:val="00935F5F"/>
    <w:rsid w:val="00937596"/>
    <w:rsid w:val="009406E1"/>
    <w:rsid w:val="0094575E"/>
    <w:rsid w:val="009457BD"/>
    <w:rsid w:val="00946181"/>
    <w:rsid w:val="00953438"/>
    <w:rsid w:val="0095346D"/>
    <w:rsid w:val="00954543"/>
    <w:rsid w:val="009549B7"/>
    <w:rsid w:val="00955847"/>
    <w:rsid w:val="0096424F"/>
    <w:rsid w:val="00966061"/>
    <w:rsid w:val="00971D69"/>
    <w:rsid w:val="009738AE"/>
    <w:rsid w:val="00974F40"/>
    <w:rsid w:val="00977A52"/>
    <w:rsid w:val="00977FFB"/>
    <w:rsid w:val="009877BF"/>
    <w:rsid w:val="009908B8"/>
    <w:rsid w:val="00997196"/>
    <w:rsid w:val="009A1568"/>
    <w:rsid w:val="009A1E37"/>
    <w:rsid w:val="009A2826"/>
    <w:rsid w:val="009A5970"/>
    <w:rsid w:val="009A6DA2"/>
    <w:rsid w:val="009B2AD2"/>
    <w:rsid w:val="009B3342"/>
    <w:rsid w:val="009B3680"/>
    <w:rsid w:val="009C082E"/>
    <w:rsid w:val="009C0CAC"/>
    <w:rsid w:val="009C2A19"/>
    <w:rsid w:val="009C374F"/>
    <w:rsid w:val="009C74D4"/>
    <w:rsid w:val="009D48DC"/>
    <w:rsid w:val="009D540E"/>
    <w:rsid w:val="009E4B75"/>
    <w:rsid w:val="009E4BF1"/>
    <w:rsid w:val="009E6675"/>
    <w:rsid w:val="009E78DA"/>
    <w:rsid w:val="009F20E9"/>
    <w:rsid w:val="00A03136"/>
    <w:rsid w:val="00A1016B"/>
    <w:rsid w:val="00A102E2"/>
    <w:rsid w:val="00A11E0A"/>
    <w:rsid w:val="00A147A8"/>
    <w:rsid w:val="00A14E1F"/>
    <w:rsid w:val="00A14F7B"/>
    <w:rsid w:val="00A2065F"/>
    <w:rsid w:val="00A219C3"/>
    <w:rsid w:val="00A21A34"/>
    <w:rsid w:val="00A31CDF"/>
    <w:rsid w:val="00A411BD"/>
    <w:rsid w:val="00A46120"/>
    <w:rsid w:val="00A46D42"/>
    <w:rsid w:val="00A51663"/>
    <w:rsid w:val="00A56900"/>
    <w:rsid w:val="00A607FA"/>
    <w:rsid w:val="00A66A75"/>
    <w:rsid w:val="00A77BFD"/>
    <w:rsid w:val="00A915FB"/>
    <w:rsid w:val="00A91892"/>
    <w:rsid w:val="00A91E0D"/>
    <w:rsid w:val="00A9275F"/>
    <w:rsid w:val="00A9638B"/>
    <w:rsid w:val="00AA2DEB"/>
    <w:rsid w:val="00AA3AE7"/>
    <w:rsid w:val="00AA710C"/>
    <w:rsid w:val="00AB1979"/>
    <w:rsid w:val="00AB4860"/>
    <w:rsid w:val="00AB535A"/>
    <w:rsid w:val="00AC1EDD"/>
    <w:rsid w:val="00AC7DFD"/>
    <w:rsid w:val="00AD4499"/>
    <w:rsid w:val="00AD4946"/>
    <w:rsid w:val="00AD4A5F"/>
    <w:rsid w:val="00AD69BD"/>
    <w:rsid w:val="00AD6F81"/>
    <w:rsid w:val="00AE1B91"/>
    <w:rsid w:val="00AE1D97"/>
    <w:rsid w:val="00AE6ED0"/>
    <w:rsid w:val="00AF2810"/>
    <w:rsid w:val="00AF72C5"/>
    <w:rsid w:val="00B05373"/>
    <w:rsid w:val="00B05C6D"/>
    <w:rsid w:val="00B05E91"/>
    <w:rsid w:val="00B06B18"/>
    <w:rsid w:val="00B07968"/>
    <w:rsid w:val="00B106BD"/>
    <w:rsid w:val="00B10C37"/>
    <w:rsid w:val="00B12A99"/>
    <w:rsid w:val="00B1653D"/>
    <w:rsid w:val="00B17991"/>
    <w:rsid w:val="00B27672"/>
    <w:rsid w:val="00B27BDA"/>
    <w:rsid w:val="00B37E47"/>
    <w:rsid w:val="00B44134"/>
    <w:rsid w:val="00B46B51"/>
    <w:rsid w:val="00B526E2"/>
    <w:rsid w:val="00B54882"/>
    <w:rsid w:val="00B54F1F"/>
    <w:rsid w:val="00B642F8"/>
    <w:rsid w:val="00B64D5C"/>
    <w:rsid w:val="00B64E41"/>
    <w:rsid w:val="00B65660"/>
    <w:rsid w:val="00B71D3D"/>
    <w:rsid w:val="00B71E2A"/>
    <w:rsid w:val="00B73575"/>
    <w:rsid w:val="00B75F30"/>
    <w:rsid w:val="00B7669D"/>
    <w:rsid w:val="00B77001"/>
    <w:rsid w:val="00B80D66"/>
    <w:rsid w:val="00B83CF0"/>
    <w:rsid w:val="00B84C63"/>
    <w:rsid w:val="00B916FB"/>
    <w:rsid w:val="00BA30A3"/>
    <w:rsid w:val="00BA541F"/>
    <w:rsid w:val="00BA5CF3"/>
    <w:rsid w:val="00BA6F33"/>
    <w:rsid w:val="00BB08D2"/>
    <w:rsid w:val="00BB2A3A"/>
    <w:rsid w:val="00BB368C"/>
    <w:rsid w:val="00BB7C9E"/>
    <w:rsid w:val="00BC213B"/>
    <w:rsid w:val="00BC2600"/>
    <w:rsid w:val="00BC489C"/>
    <w:rsid w:val="00BC5ABC"/>
    <w:rsid w:val="00BD0CDF"/>
    <w:rsid w:val="00BE7CDB"/>
    <w:rsid w:val="00BF30A0"/>
    <w:rsid w:val="00BF4A3B"/>
    <w:rsid w:val="00BF67D0"/>
    <w:rsid w:val="00C037A1"/>
    <w:rsid w:val="00C06B3D"/>
    <w:rsid w:val="00C10702"/>
    <w:rsid w:val="00C10790"/>
    <w:rsid w:val="00C11A4D"/>
    <w:rsid w:val="00C12529"/>
    <w:rsid w:val="00C228B6"/>
    <w:rsid w:val="00C236CC"/>
    <w:rsid w:val="00C23B78"/>
    <w:rsid w:val="00C25D4A"/>
    <w:rsid w:val="00C33E14"/>
    <w:rsid w:val="00C36847"/>
    <w:rsid w:val="00C36D97"/>
    <w:rsid w:val="00C4179E"/>
    <w:rsid w:val="00C44627"/>
    <w:rsid w:val="00C52C6A"/>
    <w:rsid w:val="00C6535B"/>
    <w:rsid w:val="00C6555B"/>
    <w:rsid w:val="00C70155"/>
    <w:rsid w:val="00C71753"/>
    <w:rsid w:val="00C7445A"/>
    <w:rsid w:val="00C8501C"/>
    <w:rsid w:val="00C85E8A"/>
    <w:rsid w:val="00C875F4"/>
    <w:rsid w:val="00C90068"/>
    <w:rsid w:val="00C91353"/>
    <w:rsid w:val="00C922EB"/>
    <w:rsid w:val="00CA0907"/>
    <w:rsid w:val="00CA0FA4"/>
    <w:rsid w:val="00CA4C67"/>
    <w:rsid w:val="00CB00C1"/>
    <w:rsid w:val="00CB1DA4"/>
    <w:rsid w:val="00CB50A3"/>
    <w:rsid w:val="00CB6B9C"/>
    <w:rsid w:val="00CC5F3A"/>
    <w:rsid w:val="00CD3266"/>
    <w:rsid w:val="00CD677E"/>
    <w:rsid w:val="00CE01EB"/>
    <w:rsid w:val="00CE1431"/>
    <w:rsid w:val="00CE16A8"/>
    <w:rsid w:val="00CE4CB0"/>
    <w:rsid w:val="00CE5004"/>
    <w:rsid w:val="00CF09D6"/>
    <w:rsid w:val="00CF1875"/>
    <w:rsid w:val="00CF33EF"/>
    <w:rsid w:val="00CF39CF"/>
    <w:rsid w:val="00CF5984"/>
    <w:rsid w:val="00D02421"/>
    <w:rsid w:val="00D04AE7"/>
    <w:rsid w:val="00D068EB"/>
    <w:rsid w:val="00D0771A"/>
    <w:rsid w:val="00D13515"/>
    <w:rsid w:val="00D1441B"/>
    <w:rsid w:val="00D15DA9"/>
    <w:rsid w:val="00D16D3F"/>
    <w:rsid w:val="00D17316"/>
    <w:rsid w:val="00D20B60"/>
    <w:rsid w:val="00D224CE"/>
    <w:rsid w:val="00D31E6E"/>
    <w:rsid w:val="00D329D7"/>
    <w:rsid w:val="00D352F8"/>
    <w:rsid w:val="00D3608C"/>
    <w:rsid w:val="00D36369"/>
    <w:rsid w:val="00D36539"/>
    <w:rsid w:val="00D37943"/>
    <w:rsid w:val="00D400DA"/>
    <w:rsid w:val="00D42855"/>
    <w:rsid w:val="00D46C24"/>
    <w:rsid w:val="00D52EFF"/>
    <w:rsid w:val="00D56D9F"/>
    <w:rsid w:val="00D572ED"/>
    <w:rsid w:val="00D61146"/>
    <w:rsid w:val="00D629B4"/>
    <w:rsid w:val="00D706F9"/>
    <w:rsid w:val="00D72474"/>
    <w:rsid w:val="00D752EC"/>
    <w:rsid w:val="00D775AB"/>
    <w:rsid w:val="00D84988"/>
    <w:rsid w:val="00D85417"/>
    <w:rsid w:val="00DA5A49"/>
    <w:rsid w:val="00DB5430"/>
    <w:rsid w:val="00DB776E"/>
    <w:rsid w:val="00DC07A3"/>
    <w:rsid w:val="00DC4F5B"/>
    <w:rsid w:val="00DD4538"/>
    <w:rsid w:val="00DE1F5B"/>
    <w:rsid w:val="00DE3C17"/>
    <w:rsid w:val="00DE5784"/>
    <w:rsid w:val="00E05668"/>
    <w:rsid w:val="00E05AF2"/>
    <w:rsid w:val="00E1006E"/>
    <w:rsid w:val="00E11E7E"/>
    <w:rsid w:val="00E12967"/>
    <w:rsid w:val="00E16A0C"/>
    <w:rsid w:val="00E17A34"/>
    <w:rsid w:val="00E204D3"/>
    <w:rsid w:val="00E22C90"/>
    <w:rsid w:val="00E24DBA"/>
    <w:rsid w:val="00E32D99"/>
    <w:rsid w:val="00E34CD0"/>
    <w:rsid w:val="00E3579B"/>
    <w:rsid w:val="00E37931"/>
    <w:rsid w:val="00E44633"/>
    <w:rsid w:val="00E460DC"/>
    <w:rsid w:val="00E47BD0"/>
    <w:rsid w:val="00E53E5C"/>
    <w:rsid w:val="00E551C4"/>
    <w:rsid w:val="00E70667"/>
    <w:rsid w:val="00E71204"/>
    <w:rsid w:val="00E71FF9"/>
    <w:rsid w:val="00E7244A"/>
    <w:rsid w:val="00E90711"/>
    <w:rsid w:val="00E90CC3"/>
    <w:rsid w:val="00E90F6A"/>
    <w:rsid w:val="00E916F0"/>
    <w:rsid w:val="00E91C6F"/>
    <w:rsid w:val="00EA2EBF"/>
    <w:rsid w:val="00EB0892"/>
    <w:rsid w:val="00EB13B0"/>
    <w:rsid w:val="00EB6E9F"/>
    <w:rsid w:val="00EC3D9A"/>
    <w:rsid w:val="00EC3EF1"/>
    <w:rsid w:val="00EC4E39"/>
    <w:rsid w:val="00ED4910"/>
    <w:rsid w:val="00ED69A7"/>
    <w:rsid w:val="00EE18AB"/>
    <w:rsid w:val="00EE4679"/>
    <w:rsid w:val="00EE4711"/>
    <w:rsid w:val="00EE60AE"/>
    <w:rsid w:val="00EE633E"/>
    <w:rsid w:val="00EE749F"/>
    <w:rsid w:val="00EF34AE"/>
    <w:rsid w:val="00EF7A4F"/>
    <w:rsid w:val="00F02990"/>
    <w:rsid w:val="00F0445A"/>
    <w:rsid w:val="00F05052"/>
    <w:rsid w:val="00F1018D"/>
    <w:rsid w:val="00F10AA5"/>
    <w:rsid w:val="00F16DCD"/>
    <w:rsid w:val="00F17A29"/>
    <w:rsid w:val="00F20BAF"/>
    <w:rsid w:val="00F2106B"/>
    <w:rsid w:val="00F21466"/>
    <w:rsid w:val="00F22247"/>
    <w:rsid w:val="00F23556"/>
    <w:rsid w:val="00F2392D"/>
    <w:rsid w:val="00F23ADB"/>
    <w:rsid w:val="00F3215C"/>
    <w:rsid w:val="00F33749"/>
    <w:rsid w:val="00F34390"/>
    <w:rsid w:val="00F37350"/>
    <w:rsid w:val="00F41650"/>
    <w:rsid w:val="00F4338A"/>
    <w:rsid w:val="00F43BF0"/>
    <w:rsid w:val="00F504FD"/>
    <w:rsid w:val="00F63A38"/>
    <w:rsid w:val="00F6413B"/>
    <w:rsid w:val="00F64765"/>
    <w:rsid w:val="00F64971"/>
    <w:rsid w:val="00F651F6"/>
    <w:rsid w:val="00F65580"/>
    <w:rsid w:val="00F65ACC"/>
    <w:rsid w:val="00F65FFD"/>
    <w:rsid w:val="00F66DD7"/>
    <w:rsid w:val="00F8091F"/>
    <w:rsid w:val="00F81349"/>
    <w:rsid w:val="00F84A29"/>
    <w:rsid w:val="00F86E7D"/>
    <w:rsid w:val="00F955B7"/>
    <w:rsid w:val="00F96897"/>
    <w:rsid w:val="00FA0B12"/>
    <w:rsid w:val="00FA0F06"/>
    <w:rsid w:val="00FA5868"/>
    <w:rsid w:val="00FB0508"/>
    <w:rsid w:val="00FB0CA4"/>
    <w:rsid w:val="00FB3ED0"/>
    <w:rsid w:val="00FB59BF"/>
    <w:rsid w:val="00FD1561"/>
    <w:rsid w:val="00FD27D8"/>
    <w:rsid w:val="00FE45D2"/>
    <w:rsid w:val="00FE4FF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4225E"/>
  <w15:docId w15:val="{222A4523-5DF3-49C6-B2A1-C0CB950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7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8E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495A7B"/>
    <w:rPr>
      <w:b/>
      <w:bCs/>
    </w:rPr>
  </w:style>
  <w:style w:type="character" w:styleId="a7">
    <w:name w:val="Hyperlink"/>
    <w:basedOn w:val="a0"/>
    <w:uiPriority w:val="99"/>
    <w:unhideWhenUsed/>
    <w:rsid w:val="0031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</cp:lastModifiedBy>
  <cp:revision>2</cp:revision>
  <dcterms:created xsi:type="dcterms:W3CDTF">2022-10-11T06:52:00Z</dcterms:created>
  <dcterms:modified xsi:type="dcterms:W3CDTF">2022-10-11T06:52:00Z</dcterms:modified>
</cp:coreProperties>
</file>