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sz w:val="28"/>
          <w:szCs w:val="28"/>
        </w:rPr>
        <w:t>Министерство образования и науки Российской Федерации</w:t>
      </w:r>
    </w:p>
    <w:p w:rsidR="00595877" w:rsidRPr="00144C58" w:rsidRDefault="00595877" w:rsidP="00595877">
      <w:pPr>
        <w:pStyle w:val="a3"/>
        <w:spacing w:after="0" w:line="240" w:lineRule="auto"/>
        <w:jc w:val="center"/>
        <w:rPr>
          <w:sz w:val="28"/>
          <w:szCs w:val="28"/>
        </w:rPr>
      </w:pPr>
      <w:r w:rsidRPr="00144C5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sz w:val="28"/>
          <w:szCs w:val="28"/>
        </w:rPr>
        <w:t>высшего образования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sz w:val="28"/>
          <w:szCs w:val="28"/>
        </w:rPr>
        <w:t>«Томский государственный педагогический университет»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sz w:val="28"/>
          <w:szCs w:val="28"/>
        </w:rPr>
        <w:t>(ТГПУ)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b/>
          <w:sz w:val="28"/>
          <w:szCs w:val="28"/>
          <w:lang w:val="en-US"/>
        </w:rPr>
        <w:t>XXI</w:t>
      </w:r>
      <w:r w:rsidRPr="00144C58">
        <w:rPr>
          <w:b/>
          <w:sz w:val="28"/>
          <w:szCs w:val="28"/>
        </w:rPr>
        <w:t xml:space="preserve"> Международная конференция 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b/>
          <w:sz w:val="28"/>
          <w:szCs w:val="28"/>
        </w:rPr>
        <w:t xml:space="preserve">студентов, аспирантов и молодых ученых 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b/>
          <w:sz w:val="28"/>
          <w:szCs w:val="28"/>
        </w:rPr>
        <w:t>«Наука и образование»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b/>
          <w:sz w:val="28"/>
          <w:szCs w:val="28"/>
        </w:rPr>
        <w:t>17-21 апреля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b/>
          <w:sz w:val="28"/>
          <w:szCs w:val="28"/>
        </w:rPr>
        <w:t>ПРОГРАММА СЕКЦИИ</w:t>
      </w:r>
    </w:p>
    <w:p w:rsidR="00595877" w:rsidRPr="00144C58" w:rsidRDefault="00595877" w:rsidP="00595877">
      <w:pPr>
        <w:pStyle w:val="a3"/>
        <w:tabs>
          <w:tab w:val="left" w:pos="1009"/>
          <w:tab w:val="left" w:pos="10098"/>
        </w:tabs>
        <w:spacing w:after="0" w:line="240" w:lineRule="auto"/>
        <w:ind w:hanging="16"/>
        <w:jc w:val="center"/>
      </w:pPr>
      <w:r w:rsidRPr="00144C58">
        <w:rPr>
          <w:b/>
          <w:bCs/>
          <w:caps/>
          <w:sz w:val="28"/>
          <w:szCs w:val="28"/>
        </w:rPr>
        <w:t>«Актуальные проблемы педагогики и психологии»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  <w:rPr>
          <w:b/>
          <w:i/>
        </w:rPr>
      </w:pPr>
      <w:r w:rsidRPr="00144C58">
        <w:rPr>
          <w:b/>
          <w:i/>
        </w:rPr>
        <w:t>ТГПУ Институт психологии и педагогики</w:t>
      </w:r>
    </w:p>
    <w:p w:rsidR="00595877" w:rsidRPr="00144C58" w:rsidRDefault="00595877" w:rsidP="00595877">
      <w:pPr>
        <w:pStyle w:val="a3"/>
        <w:spacing w:after="0" w:line="240" w:lineRule="auto"/>
        <w:jc w:val="center"/>
        <w:rPr>
          <w:b/>
          <w:i/>
        </w:rPr>
      </w:pPr>
      <w:r w:rsidRPr="00144C58">
        <w:rPr>
          <w:b/>
          <w:i/>
        </w:rPr>
        <w:t>Факультет психологии</w:t>
      </w:r>
    </w:p>
    <w:p w:rsidR="00595877" w:rsidRPr="00144C58" w:rsidRDefault="00595877" w:rsidP="00595877">
      <w:pPr>
        <w:pStyle w:val="a3"/>
        <w:spacing w:after="0" w:line="240" w:lineRule="auto"/>
        <w:jc w:val="center"/>
        <w:rPr>
          <w:b/>
          <w:i/>
        </w:rPr>
      </w:pPr>
      <w:r w:rsidRPr="00144C58">
        <w:rPr>
          <w:b/>
          <w:i/>
        </w:rPr>
        <w:t>Педагогический факультет</w:t>
      </w:r>
    </w:p>
    <w:p w:rsidR="00595877" w:rsidRPr="00144C58" w:rsidRDefault="00595877" w:rsidP="00595877">
      <w:pPr>
        <w:pStyle w:val="a3"/>
        <w:spacing w:after="0" w:line="240" w:lineRule="auto"/>
        <w:jc w:val="center"/>
        <w:rPr>
          <w:b/>
          <w:i/>
        </w:rPr>
      </w:pPr>
      <w:r w:rsidRPr="00144C58">
        <w:rPr>
          <w:b/>
          <w:i/>
        </w:rPr>
        <w:t>Факультет дошкольного и начального образования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b/>
          <w:i/>
        </w:rPr>
        <w:t xml:space="preserve">Кафедра общей педагогики и психологии образования </w:t>
      </w: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</w:p>
    <w:p w:rsidR="00595877" w:rsidRPr="00144C58" w:rsidRDefault="00595877" w:rsidP="00595877">
      <w:pPr>
        <w:pStyle w:val="a3"/>
        <w:spacing w:after="0" w:line="240" w:lineRule="auto"/>
        <w:jc w:val="center"/>
      </w:pPr>
      <w:r w:rsidRPr="00144C58">
        <w:rPr>
          <w:b/>
          <w:sz w:val="28"/>
          <w:szCs w:val="28"/>
        </w:rPr>
        <w:t>Томск 2017</w:t>
      </w:r>
    </w:p>
    <w:p w:rsidR="00725B3B" w:rsidRPr="00144C58" w:rsidRDefault="00725B3B">
      <w:pPr>
        <w:rPr>
          <w:rFonts w:ascii="Times New Roman" w:eastAsia="Albany AMT" w:hAnsi="Times New Roman" w:cs="Times New Roman"/>
          <w:color w:val="00000A"/>
          <w:sz w:val="24"/>
          <w:szCs w:val="24"/>
        </w:rPr>
      </w:pPr>
    </w:p>
    <w:p w:rsidR="00872D5A" w:rsidRDefault="00872D5A">
      <w:pPr>
        <w:rPr>
          <w:rFonts w:ascii="Arial Narrow" w:eastAsia="Albany AMT" w:hAnsi="Arial Narrow" w:cs="Times New Roman"/>
          <w:color w:val="00000A"/>
          <w:sz w:val="24"/>
          <w:szCs w:val="24"/>
        </w:rPr>
      </w:pPr>
    </w:p>
    <w:p w:rsidR="00595877" w:rsidRPr="00595877" w:rsidRDefault="00595877">
      <w:pPr>
        <w:rPr>
          <w:rFonts w:ascii="Times New Roman" w:eastAsia="Albany AMT" w:hAnsi="Times New Roman" w:cs="Times New Roman"/>
          <w:color w:val="00000A"/>
          <w:sz w:val="28"/>
          <w:szCs w:val="28"/>
        </w:rPr>
      </w:pPr>
      <w:r w:rsidRPr="00595877">
        <w:rPr>
          <w:rFonts w:ascii="Times New Roman" w:eastAsia="Albany AMT" w:hAnsi="Times New Roman" w:cs="Times New Roman"/>
          <w:b/>
          <w:color w:val="00000A"/>
          <w:sz w:val="28"/>
          <w:szCs w:val="28"/>
        </w:rPr>
        <w:t>Председатель:</w:t>
      </w:r>
      <w:r w:rsidR="00395D43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Лариса Германовна</w:t>
      </w:r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>Смышляева</w:t>
      </w:r>
      <w:proofErr w:type="spellEnd"/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>, д.</w:t>
      </w:r>
      <w:r w:rsidR="00395D43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>пед</w:t>
      </w:r>
      <w:proofErr w:type="spellEnd"/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>.</w:t>
      </w:r>
      <w:r w:rsidR="00395D43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</w:t>
      </w:r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>н., директор Ин</w:t>
      </w:r>
      <w:r w:rsidR="00304466">
        <w:rPr>
          <w:rFonts w:ascii="Times New Roman" w:eastAsia="Albany AMT" w:hAnsi="Times New Roman" w:cs="Times New Roman"/>
          <w:color w:val="00000A"/>
          <w:sz w:val="28"/>
          <w:szCs w:val="28"/>
        </w:rPr>
        <w:t>ститута психологии и педагогики ТГПУ.</w:t>
      </w:r>
    </w:p>
    <w:p w:rsidR="00595877" w:rsidRDefault="00595877">
      <w:pPr>
        <w:rPr>
          <w:rFonts w:ascii="Times New Roman" w:eastAsia="Albany AMT" w:hAnsi="Times New Roman" w:cs="Times New Roman"/>
          <w:color w:val="00000A"/>
          <w:sz w:val="28"/>
          <w:szCs w:val="28"/>
        </w:rPr>
      </w:pPr>
      <w:r w:rsidRPr="00595877">
        <w:rPr>
          <w:rFonts w:ascii="Times New Roman" w:eastAsia="Albany AMT" w:hAnsi="Times New Roman" w:cs="Times New Roman"/>
          <w:b/>
          <w:color w:val="00000A"/>
          <w:sz w:val="28"/>
          <w:szCs w:val="28"/>
        </w:rPr>
        <w:t>Ученый секретарь:</w:t>
      </w:r>
      <w:r w:rsidR="00395D43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Людмила Сергеевна</w:t>
      </w:r>
      <w:r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Демина, </w:t>
      </w:r>
      <w:r w:rsidR="00144C58">
        <w:rPr>
          <w:rFonts w:ascii="Times New Roman" w:eastAsia="Albany AMT" w:hAnsi="Times New Roman" w:cs="Times New Roman"/>
          <w:color w:val="00000A"/>
          <w:sz w:val="28"/>
          <w:szCs w:val="28"/>
        </w:rPr>
        <w:t>канд.</w:t>
      </w:r>
      <w:r w:rsidR="00395D43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144C58">
        <w:rPr>
          <w:rFonts w:ascii="Times New Roman" w:eastAsia="Albany AMT" w:hAnsi="Times New Roman" w:cs="Times New Roman"/>
          <w:color w:val="00000A"/>
          <w:sz w:val="28"/>
          <w:szCs w:val="28"/>
        </w:rPr>
        <w:t>пед</w:t>
      </w:r>
      <w:proofErr w:type="spellEnd"/>
      <w:r w:rsidR="00144C58">
        <w:rPr>
          <w:rFonts w:ascii="Times New Roman" w:eastAsia="Albany AMT" w:hAnsi="Times New Roman" w:cs="Times New Roman"/>
          <w:color w:val="00000A"/>
          <w:sz w:val="28"/>
          <w:szCs w:val="28"/>
        </w:rPr>
        <w:t>.</w:t>
      </w:r>
      <w:r w:rsidR="00395D43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</w:t>
      </w:r>
      <w:r w:rsidR="00144C58">
        <w:rPr>
          <w:rFonts w:ascii="Times New Roman" w:eastAsia="Albany AMT" w:hAnsi="Times New Roman" w:cs="Times New Roman"/>
          <w:color w:val="00000A"/>
          <w:sz w:val="28"/>
          <w:szCs w:val="28"/>
        </w:rPr>
        <w:t>наук</w:t>
      </w:r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>, доце</w:t>
      </w:r>
      <w:r>
        <w:rPr>
          <w:rFonts w:ascii="Times New Roman" w:eastAsia="Albany AMT" w:hAnsi="Times New Roman" w:cs="Times New Roman"/>
          <w:color w:val="00000A"/>
          <w:sz w:val="28"/>
          <w:szCs w:val="28"/>
        </w:rPr>
        <w:t>нт</w:t>
      </w:r>
      <w:r w:rsidR="00304466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кафе</w:t>
      </w:r>
      <w:r w:rsidR="00DC60A6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дры социальной педагогики ПФ </w:t>
      </w:r>
      <w:proofErr w:type="spellStart"/>
      <w:r w:rsidR="00DC60A6">
        <w:rPr>
          <w:rFonts w:ascii="Times New Roman" w:eastAsia="Albany AMT" w:hAnsi="Times New Roman" w:cs="Times New Roman"/>
          <w:color w:val="00000A"/>
          <w:sz w:val="28"/>
          <w:szCs w:val="28"/>
        </w:rPr>
        <w:t>ИПи</w:t>
      </w:r>
      <w:r w:rsidR="00304466">
        <w:rPr>
          <w:rFonts w:ascii="Times New Roman" w:eastAsia="Albany AMT" w:hAnsi="Times New Roman" w:cs="Times New Roman"/>
          <w:color w:val="00000A"/>
          <w:sz w:val="28"/>
          <w:szCs w:val="28"/>
        </w:rPr>
        <w:t>П</w:t>
      </w:r>
      <w:proofErr w:type="spellEnd"/>
      <w:r w:rsidR="00304466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ТГПУ.</w:t>
      </w:r>
    </w:p>
    <w:p w:rsidR="00395D43" w:rsidRPr="00595877" w:rsidRDefault="00395D43">
      <w:pPr>
        <w:rPr>
          <w:rFonts w:ascii="Times New Roman" w:eastAsia="Albany AMT" w:hAnsi="Times New Roman" w:cs="Times New Roman"/>
          <w:color w:val="00000A"/>
          <w:sz w:val="28"/>
          <w:szCs w:val="28"/>
        </w:rPr>
      </w:pPr>
    </w:p>
    <w:p w:rsidR="00595877" w:rsidRDefault="00595877">
      <w:pPr>
        <w:rPr>
          <w:rFonts w:ascii="Times New Roman" w:hAnsi="Times New Roman" w:cs="Times New Roman"/>
          <w:sz w:val="28"/>
          <w:szCs w:val="28"/>
        </w:rPr>
      </w:pPr>
      <w:r w:rsidRPr="00595877">
        <w:rPr>
          <w:rFonts w:ascii="Times New Roman" w:hAnsi="Times New Roman" w:cs="Times New Roman"/>
          <w:b/>
          <w:sz w:val="28"/>
          <w:szCs w:val="28"/>
        </w:rPr>
        <w:t>Куратор подсекций факультета психологии:</w:t>
      </w:r>
      <w:r w:rsidRPr="00595877">
        <w:rPr>
          <w:rFonts w:ascii="Times New Roman" w:hAnsi="Times New Roman" w:cs="Times New Roman"/>
          <w:sz w:val="28"/>
          <w:szCs w:val="28"/>
        </w:rPr>
        <w:t xml:space="preserve"> </w:t>
      </w:r>
      <w:r w:rsidR="00395D43">
        <w:rPr>
          <w:rFonts w:ascii="Times New Roman" w:hAnsi="Times New Roman" w:cs="Times New Roman"/>
          <w:sz w:val="28"/>
          <w:szCs w:val="28"/>
        </w:rPr>
        <w:t>Игорь Львович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304466">
        <w:rPr>
          <w:rFonts w:ascii="Times New Roman" w:hAnsi="Times New Roman" w:cs="Times New Roman"/>
          <w:sz w:val="28"/>
          <w:szCs w:val="28"/>
        </w:rPr>
        <w:t>, канд. психол. наук, доцент</w:t>
      </w:r>
      <w:r w:rsidR="00304466" w:rsidRPr="00304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466" w:rsidRPr="00304466">
        <w:rPr>
          <w:rFonts w:ascii="Times New Roman" w:hAnsi="Times New Roman" w:cs="Times New Roman"/>
          <w:sz w:val="28"/>
          <w:szCs w:val="28"/>
        </w:rPr>
        <w:t xml:space="preserve">кафедры психологии развития личности ФП </w:t>
      </w:r>
      <w:proofErr w:type="spellStart"/>
      <w:r w:rsidR="00DC60A6">
        <w:rPr>
          <w:rFonts w:ascii="Times New Roman" w:hAnsi="Times New Roman" w:cs="Times New Roman"/>
          <w:sz w:val="28"/>
          <w:szCs w:val="28"/>
        </w:rPr>
        <w:t>ИПи</w:t>
      </w:r>
      <w:r w:rsidR="003044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04466">
        <w:rPr>
          <w:rFonts w:ascii="Times New Roman" w:hAnsi="Times New Roman" w:cs="Times New Roman"/>
          <w:sz w:val="28"/>
          <w:szCs w:val="28"/>
        </w:rPr>
        <w:t xml:space="preserve"> </w:t>
      </w:r>
      <w:r w:rsidR="00304466" w:rsidRPr="00304466">
        <w:rPr>
          <w:rFonts w:ascii="Times New Roman" w:hAnsi="Times New Roman" w:cs="Times New Roman"/>
          <w:sz w:val="28"/>
          <w:szCs w:val="28"/>
        </w:rPr>
        <w:t>ТГПУ</w:t>
      </w:r>
      <w:r w:rsidR="00304466">
        <w:rPr>
          <w:rFonts w:ascii="Times New Roman" w:hAnsi="Times New Roman" w:cs="Times New Roman"/>
          <w:sz w:val="28"/>
          <w:szCs w:val="28"/>
        </w:rPr>
        <w:t>.</w:t>
      </w:r>
    </w:p>
    <w:p w:rsidR="00595877" w:rsidRDefault="00595877" w:rsidP="00595877">
      <w:pPr>
        <w:rPr>
          <w:rFonts w:ascii="Times New Roman" w:hAnsi="Times New Roman" w:cs="Times New Roman"/>
          <w:sz w:val="28"/>
          <w:szCs w:val="28"/>
        </w:rPr>
      </w:pPr>
      <w:r w:rsidRPr="00595877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подсекций педагогического факультета</w:t>
      </w:r>
      <w:r w:rsidRPr="00595877">
        <w:rPr>
          <w:rFonts w:ascii="Times New Roman" w:hAnsi="Times New Roman" w:cs="Times New Roman"/>
          <w:b/>
          <w:sz w:val="28"/>
          <w:szCs w:val="28"/>
        </w:rPr>
        <w:t>:</w:t>
      </w:r>
      <w:r w:rsidRPr="00595877">
        <w:rPr>
          <w:rFonts w:ascii="Times New Roman" w:eastAsia="Albany AMT" w:hAnsi="Times New Roman" w:cs="Times New Roman"/>
          <w:color w:val="00000A"/>
          <w:sz w:val="28"/>
          <w:szCs w:val="28"/>
        </w:rPr>
        <w:t xml:space="preserve"> </w:t>
      </w:r>
      <w:r w:rsidR="00395D43">
        <w:rPr>
          <w:rFonts w:ascii="Times New Roman" w:hAnsi="Times New Roman" w:cs="Times New Roman"/>
          <w:sz w:val="28"/>
          <w:szCs w:val="28"/>
        </w:rPr>
        <w:t>Людмила Сергеевна</w:t>
      </w:r>
      <w:r w:rsidRPr="00595877">
        <w:rPr>
          <w:rFonts w:ascii="Times New Roman" w:hAnsi="Times New Roman" w:cs="Times New Roman"/>
          <w:sz w:val="28"/>
          <w:szCs w:val="28"/>
        </w:rPr>
        <w:t xml:space="preserve"> Демина, </w:t>
      </w:r>
      <w:r w:rsidR="00144C58">
        <w:rPr>
          <w:rFonts w:ascii="Times New Roman" w:hAnsi="Times New Roman" w:cs="Times New Roman"/>
          <w:sz w:val="28"/>
          <w:szCs w:val="28"/>
        </w:rPr>
        <w:t>канд.</w:t>
      </w:r>
      <w:r w:rsidR="0039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C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44C58">
        <w:rPr>
          <w:rFonts w:ascii="Times New Roman" w:hAnsi="Times New Roman" w:cs="Times New Roman"/>
          <w:sz w:val="28"/>
          <w:szCs w:val="28"/>
        </w:rPr>
        <w:t>.</w:t>
      </w:r>
      <w:r w:rsidR="00395D43">
        <w:rPr>
          <w:rFonts w:ascii="Times New Roman" w:hAnsi="Times New Roman" w:cs="Times New Roman"/>
          <w:sz w:val="28"/>
          <w:szCs w:val="28"/>
        </w:rPr>
        <w:t xml:space="preserve"> </w:t>
      </w:r>
      <w:r w:rsidR="00144C58">
        <w:rPr>
          <w:rFonts w:ascii="Times New Roman" w:hAnsi="Times New Roman" w:cs="Times New Roman"/>
          <w:sz w:val="28"/>
          <w:szCs w:val="28"/>
        </w:rPr>
        <w:t>наук</w:t>
      </w:r>
      <w:r w:rsidR="00304466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304466" w:rsidRPr="00304466">
        <w:rPr>
          <w:rFonts w:ascii="Times New Roman" w:hAnsi="Times New Roman" w:cs="Times New Roman"/>
          <w:sz w:val="28"/>
          <w:szCs w:val="28"/>
        </w:rPr>
        <w:t>кафе</w:t>
      </w:r>
      <w:r w:rsidR="00DC60A6">
        <w:rPr>
          <w:rFonts w:ascii="Times New Roman" w:hAnsi="Times New Roman" w:cs="Times New Roman"/>
          <w:sz w:val="28"/>
          <w:szCs w:val="28"/>
        </w:rPr>
        <w:t xml:space="preserve">дры социальной педагогики ПФ </w:t>
      </w:r>
      <w:proofErr w:type="spellStart"/>
      <w:r w:rsidR="00DC60A6">
        <w:rPr>
          <w:rFonts w:ascii="Times New Roman" w:hAnsi="Times New Roman" w:cs="Times New Roman"/>
          <w:sz w:val="28"/>
          <w:szCs w:val="28"/>
        </w:rPr>
        <w:t>ИПи</w:t>
      </w:r>
      <w:r w:rsidR="00304466" w:rsidRPr="003044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04466" w:rsidRPr="00304466">
        <w:rPr>
          <w:rFonts w:ascii="Times New Roman" w:hAnsi="Times New Roman" w:cs="Times New Roman"/>
          <w:sz w:val="28"/>
          <w:szCs w:val="28"/>
        </w:rPr>
        <w:t xml:space="preserve"> ТГПУ.</w:t>
      </w:r>
    </w:p>
    <w:p w:rsidR="00595877" w:rsidRDefault="00595877" w:rsidP="00595877">
      <w:pPr>
        <w:rPr>
          <w:rFonts w:ascii="Times New Roman" w:hAnsi="Times New Roman" w:cs="Times New Roman"/>
          <w:sz w:val="28"/>
          <w:szCs w:val="28"/>
        </w:rPr>
      </w:pPr>
      <w:r w:rsidRPr="00595877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подсекций факультета дошкольного и начального образования</w:t>
      </w:r>
      <w:r w:rsidRPr="00595877">
        <w:rPr>
          <w:rFonts w:ascii="Times New Roman" w:hAnsi="Times New Roman" w:cs="Times New Roman"/>
          <w:b/>
          <w:sz w:val="28"/>
          <w:szCs w:val="28"/>
        </w:rPr>
        <w:t>:</w:t>
      </w:r>
      <w:r w:rsidRPr="00595877">
        <w:rPr>
          <w:rFonts w:ascii="Times New Roman" w:hAnsi="Times New Roman" w:cs="Times New Roman"/>
          <w:sz w:val="24"/>
          <w:szCs w:val="24"/>
        </w:rPr>
        <w:t xml:space="preserve"> </w:t>
      </w:r>
      <w:r w:rsidR="00395D43">
        <w:rPr>
          <w:rFonts w:ascii="Times New Roman" w:hAnsi="Times New Roman" w:cs="Times New Roman"/>
          <w:sz w:val="28"/>
          <w:szCs w:val="28"/>
        </w:rPr>
        <w:t>Татьяна Николаевна</w:t>
      </w:r>
      <w:r w:rsidRPr="00595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66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="00304466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30446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04466">
        <w:rPr>
          <w:rFonts w:ascii="Times New Roman" w:hAnsi="Times New Roman" w:cs="Times New Roman"/>
          <w:sz w:val="28"/>
          <w:szCs w:val="28"/>
        </w:rPr>
        <w:t>. наук, доцент кафедры д</w:t>
      </w:r>
      <w:r w:rsidR="00DC60A6">
        <w:rPr>
          <w:rFonts w:ascii="Times New Roman" w:hAnsi="Times New Roman" w:cs="Times New Roman"/>
          <w:sz w:val="28"/>
          <w:szCs w:val="28"/>
        </w:rPr>
        <w:t xml:space="preserve">ошкольного образования </w:t>
      </w:r>
      <w:proofErr w:type="spellStart"/>
      <w:r w:rsidR="00DC60A6">
        <w:rPr>
          <w:rFonts w:ascii="Times New Roman" w:hAnsi="Times New Roman" w:cs="Times New Roman"/>
          <w:sz w:val="28"/>
          <w:szCs w:val="28"/>
        </w:rPr>
        <w:t>ФДиНО</w:t>
      </w:r>
      <w:proofErr w:type="spellEnd"/>
      <w:r w:rsidR="00DC6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A6">
        <w:rPr>
          <w:rFonts w:ascii="Times New Roman" w:hAnsi="Times New Roman" w:cs="Times New Roman"/>
          <w:sz w:val="28"/>
          <w:szCs w:val="28"/>
        </w:rPr>
        <w:t>ИПи</w:t>
      </w:r>
      <w:r w:rsidR="003044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04466">
        <w:rPr>
          <w:rFonts w:ascii="Times New Roman" w:hAnsi="Times New Roman" w:cs="Times New Roman"/>
          <w:sz w:val="28"/>
          <w:szCs w:val="28"/>
        </w:rPr>
        <w:t xml:space="preserve"> ТГПУ.</w:t>
      </w:r>
    </w:p>
    <w:p w:rsidR="000C111E" w:rsidRDefault="00595877" w:rsidP="0059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подсекций кафедры общей педагогики и</w:t>
      </w:r>
      <w:r w:rsidRPr="00595877">
        <w:rPr>
          <w:rFonts w:ascii="Times New Roman" w:hAnsi="Times New Roman" w:cs="Times New Roman"/>
          <w:b/>
          <w:sz w:val="28"/>
          <w:szCs w:val="28"/>
        </w:rPr>
        <w:t xml:space="preserve"> психологии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5958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43">
        <w:rPr>
          <w:rFonts w:ascii="Times New Roman" w:hAnsi="Times New Roman" w:cs="Times New Roman"/>
          <w:sz w:val="28"/>
          <w:szCs w:val="28"/>
        </w:rPr>
        <w:t>Виктор Викторович</w:t>
      </w:r>
      <w:r w:rsidRPr="00595877">
        <w:rPr>
          <w:rFonts w:ascii="Times New Roman" w:hAnsi="Times New Roman" w:cs="Times New Roman"/>
          <w:sz w:val="28"/>
          <w:szCs w:val="28"/>
        </w:rPr>
        <w:t xml:space="preserve"> </w:t>
      </w:r>
      <w:r w:rsidRPr="00595877">
        <w:rPr>
          <w:rFonts w:ascii="Times New Roman" w:eastAsia="Calibri" w:hAnsi="Times New Roman" w:cs="Times New Roman"/>
          <w:sz w:val="28"/>
          <w:szCs w:val="28"/>
        </w:rPr>
        <w:t xml:space="preserve">Лобанов, канд. </w:t>
      </w:r>
      <w:proofErr w:type="spellStart"/>
      <w:r w:rsidRPr="00595877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595877">
        <w:rPr>
          <w:rFonts w:ascii="Times New Roman" w:eastAsia="Calibri" w:hAnsi="Times New Roman" w:cs="Times New Roman"/>
          <w:sz w:val="28"/>
          <w:szCs w:val="28"/>
        </w:rPr>
        <w:t>. наук, доцент</w:t>
      </w:r>
      <w:r w:rsidR="00304466">
        <w:rPr>
          <w:rFonts w:ascii="Times New Roman" w:eastAsia="Calibri" w:hAnsi="Times New Roman" w:cs="Times New Roman"/>
          <w:sz w:val="28"/>
          <w:szCs w:val="28"/>
        </w:rPr>
        <w:t xml:space="preserve"> кафедры общей педагог</w:t>
      </w:r>
      <w:r w:rsidR="00DC60A6">
        <w:rPr>
          <w:rFonts w:ascii="Times New Roman" w:eastAsia="Calibri" w:hAnsi="Times New Roman" w:cs="Times New Roman"/>
          <w:sz w:val="28"/>
          <w:szCs w:val="28"/>
        </w:rPr>
        <w:t xml:space="preserve">ики и психологии образования </w:t>
      </w:r>
      <w:proofErr w:type="spellStart"/>
      <w:r w:rsidR="00DC60A6">
        <w:rPr>
          <w:rFonts w:ascii="Times New Roman" w:eastAsia="Calibri" w:hAnsi="Times New Roman" w:cs="Times New Roman"/>
          <w:sz w:val="28"/>
          <w:szCs w:val="28"/>
        </w:rPr>
        <w:t>ИПи</w:t>
      </w:r>
      <w:r w:rsidR="00304466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304466">
        <w:rPr>
          <w:rFonts w:ascii="Times New Roman" w:eastAsia="Calibri" w:hAnsi="Times New Roman" w:cs="Times New Roman"/>
          <w:sz w:val="28"/>
          <w:szCs w:val="28"/>
        </w:rPr>
        <w:t xml:space="preserve"> ТГПУ.</w:t>
      </w: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P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0C111E" w:rsidRDefault="000C111E" w:rsidP="000C111E">
      <w:pPr>
        <w:rPr>
          <w:rFonts w:ascii="Times New Roman" w:hAnsi="Times New Roman" w:cs="Times New Roman"/>
          <w:sz w:val="28"/>
          <w:szCs w:val="28"/>
        </w:rPr>
      </w:pPr>
    </w:p>
    <w:p w:rsidR="00595877" w:rsidRDefault="000C111E" w:rsidP="000C111E">
      <w:pPr>
        <w:tabs>
          <w:tab w:val="left" w:pos="3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111E" w:rsidRDefault="000C111E" w:rsidP="000C111E">
      <w:pPr>
        <w:tabs>
          <w:tab w:val="left" w:pos="3974"/>
        </w:tabs>
        <w:rPr>
          <w:rFonts w:ascii="Times New Roman" w:hAnsi="Times New Roman" w:cs="Times New Roman"/>
          <w:sz w:val="28"/>
          <w:szCs w:val="28"/>
        </w:rPr>
      </w:pPr>
    </w:p>
    <w:p w:rsidR="000C111E" w:rsidRPr="00144C58" w:rsidRDefault="000C111E" w:rsidP="00B76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Факультет психологии</w:t>
      </w:r>
    </w:p>
    <w:p w:rsidR="000C111E" w:rsidRDefault="000C111E" w:rsidP="00B76E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sz w:val="28"/>
          <w:szCs w:val="28"/>
        </w:rPr>
        <w:t>19 апреля 2017 г.</w:t>
      </w:r>
    </w:p>
    <w:p w:rsidR="00B76EF5" w:rsidRPr="00144C58" w:rsidRDefault="00B76EF5" w:rsidP="00B76E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11E" w:rsidRPr="00144C58" w:rsidRDefault="00144C58" w:rsidP="00B76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0C111E" w:rsidRPr="00144C58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C111E" w:rsidRPr="00144C58">
        <w:rPr>
          <w:rFonts w:ascii="Times New Roman" w:eastAsia="Calibri" w:hAnsi="Times New Roman" w:cs="Times New Roman"/>
          <w:b/>
          <w:sz w:val="28"/>
          <w:szCs w:val="28"/>
        </w:rPr>
        <w:t xml:space="preserve"> Актуальные вопросы психологии развития личности </w:t>
      </w:r>
    </w:p>
    <w:p w:rsidR="000C111E" w:rsidRPr="00144C58" w:rsidRDefault="00D35C77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11.00-13.00 ч.,</w:t>
      </w:r>
      <w:r w:rsidR="000C111E" w:rsidRPr="00144C58">
        <w:rPr>
          <w:rFonts w:ascii="Times New Roman" w:eastAsia="Calibri" w:hAnsi="Times New Roman" w:cs="Times New Roman"/>
          <w:sz w:val="28"/>
          <w:szCs w:val="28"/>
        </w:rPr>
        <w:t xml:space="preserve"> 251 ауд. </w:t>
      </w:r>
      <w:r w:rsidR="00593CBC" w:rsidRPr="00593CBC">
        <w:rPr>
          <w:rFonts w:ascii="Times New Roman" w:eastAsia="Calibri" w:hAnsi="Times New Roman" w:cs="Times New Roman"/>
          <w:sz w:val="28"/>
          <w:szCs w:val="28"/>
        </w:rPr>
        <w:t xml:space="preserve">корп. 1, пр. Комсомольский 75. 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Жигинас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Владимировна, доктор психол. наук, доцент, заведующий кафедрой психологии развития личности ФП ТГПУ.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Шелехов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Игорь Львович, канд. психол. наук, доцент, доцент кафедры психологии развития личности ФП ТГПУ.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11E" w:rsidRPr="00144C58" w:rsidRDefault="00144C58" w:rsidP="00B76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0C111E" w:rsidRPr="00144C58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C111E" w:rsidRPr="00144C58">
        <w:rPr>
          <w:rFonts w:ascii="Times New Roman" w:eastAsia="Calibri" w:hAnsi="Times New Roman" w:cs="Times New Roman"/>
          <w:b/>
          <w:sz w:val="28"/>
          <w:szCs w:val="28"/>
        </w:rPr>
        <w:t xml:space="preserve"> Психолого-педагогическое сопровождение образовательного процесса </w:t>
      </w:r>
    </w:p>
    <w:p w:rsidR="00593CBC" w:rsidRPr="00593CBC" w:rsidRDefault="00D35C77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14.00-17.00 ч.,</w:t>
      </w:r>
      <w:r w:rsidR="00593CBC">
        <w:rPr>
          <w:rFonts w:ascii="Times New Roman" w:eastAsia="Calibri" w:hAnsi="Times New Roman" w:cs="Times New Roman"/>
          <w:sz w:val="28"/>
          <w:szCs w:val="28"/>
        </w:rPr>
        <w:t xml:space="preserve"> ауд. 316, </w:t>
      </w:r>
      <w:r w:rsidR="00593CBC" w:rsidRPr="00593CBC">
        <w:rPr>
          <w:rFonts w:ascii="Times New Roman" w:eastAsia="Calibri" w:hAnsi="Times New Roman" w:cs="Times New Roman"/>
          <w:sz w:val="28"/>
          <w:szCs w:val="28"/>
        </w:rPr>
        <w:t xml:space="preserve">корп. 1, пр. Комсомольский 75. 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Грицкевич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Наталья Константиновна, канд.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>. наук, доцент, заведующий кафедрой психолого-педагогического образования ФП ТГПУ.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Буравлева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Наталья Анатольевна, канд. психол. наук, доцент, доцент кафедры психолого-педагогического образования ФП ТГПУ.</w:t>
      </w:r>
    </w:p>
    <w:p w:rsidR="009F5C59" w:rsidRPr="00144C58" w:rsidRDefault="009F5C59" w:rsidP="00B76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11E" w:rsidRPr="00144C58" w:rsidRDefault="00144C58" w:rsidP="00B76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0C111E" w:rsidRPr="00144C5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C111E" w:rsidRPr="00144C58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 информационного ресурса в психолого-педагогических исследованиях</w:t>
      </w:r>
    </w:p>
    <w:p w:rsidR="000C111E" w:rsidRPr="00144C58" w:rsidRDefault="00D35C77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10.00-12.00 ч., </w:t>
      </w:r>
      <w:r w:rsidR="000C111E" w:rsidRPr="00144C58">
        <w:rPr>
          <w:rFonts w:ascii="Times New Roman" w:eastAsia="Calibri" w:hAnsi="Times New Roman" w:cs="Times New Roman"/>
          <w:sz w:val="28"/>
          <w:szCs w:val="28"/>
        </w:rPr>
        <w:t xml:space="preserve">109 ауд. (НИ ТПУ, ул. Советская, 84/3). 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Берестнева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Ольга Григорьевна, доктор технических наук, профессор НИ ТПУ.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Марухина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Владимировна, канд. технических наук, доцент НИ ТПУ.</w:t>
      </w:r>
    </w:p>
    <w:p w:rsidR="00144C58" w:rsidRDefault="00144C58" w:rsidP="00B76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Мастер-класс «Использование метафорических ка</w:t>
      </w:r>
      <w:proofErr w:type="gramStart"/>
      <w:r w:rsidRPr="00144C58">
        <w:rPr>
          <w:rFonts w:ascii="Times New Roman" w:eastAsia="Calibri" w:hAnsi="Times New Roman" w:cs="Times New Roman"/>
          <w:b/>
          <w:sz w:val="28"/>
          <w:szCs w:val="28"/>
        </w:rPr>
        <w:t>рт в пс</w:t>
      </w:r>
      <w:proofErr w:type="gramEnd"/>
      <w:r w:rsidRPr="00144C58">
        <w:rPr>
          <w:rFonts w:ascii="Times New Roman" w:eastAsia="Calibri" w:hAnsi="Times New Roman" w:cs="Times New Roman"/>
          <w:b/>
          <w:sz w:val="28"/>
          <w:szCs w:val="28"/>
        </w:rPr>
        <w:t>ихолого-педагогической деятельности»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11E" w:rsidRPr="00144C58" w:rsidRDefault="00D35C77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13.00-14.00 ч.,</w:t>
      </w:r>
      <w:r w:rsidR="00593CBC">
        <w:rPr>
          <w:rFonts w:ascii="Times New Roman" w:eastAsia="Calibri" w:hAnsi="Times New Roman" w:cs="Times New Roman"/>
          <w:sz w:val="28"/>
          <w:szCs w:val="28"/>
        </w:rPr>
        <w:t xml:space="preserve"> 251 ауд. корп.</w:t>
      </w:r>
      <w:r w:rsidR="000C111E" w:rsidRPr="00144C5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593CBC">
        <w:rPr>
          <w:rFonts w:ascii="Times New Roman" w:eastAsia="Calibri" w:hAnsi="Times New Roman" w:cs="Times New Roman"/>
          <w:sz w:val="28"/>
          <w:szCs w:val="28"/>
        </w:rPr>
        <w:t>, пр. Комсомольский 75</w:t>
      </w:r>
      <w:r w:rsidR="000C111E" w:rsidRPr="00144C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58">
        <w:rPr>
          <w:rFonts w:ascii="Times New Roman" w:eastAsia="Calibri" w:hAnsi="Times New Roman" w:cs="Times New Roman"/>
          <w:b/>
          <w:sz w:val="28"/>
          <w:szCs w:val="28"/>
        </w:rPr>
        <w:t>Модератор</w:t>
      </w:r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144C58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Pr="00144C58">
        <w:rPr>
          <w:rFonts w:ascii="Times New Roman" w:eastAsia="Calibri" w:hAnsi="Times New Roman" w:cs="Times New Roman"/>
          <w:sz w:val="28"/>
          <w:szCs w:val="28"/>
        </w:rPr>
        <w:t xml:space="preserve"> Юлия Валерьевна, психолог центра консультирования ТГПУ.</w:t>
      </w:r>
    </w:p>
    <w:p w:rsidR="00DC60A6" w:rsidRDefault="00DC60A6" w:rsidP="00B76EF5">
      <w:pPr>
        <w:tabs>
          <w:tab w:val="left" w:pos="39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04A" w:rsidRDefault="0047704A" w:rsidP="00B76EF5">
      <w:pPr>
        <w:tabs>
          <w:tab w:val="left" w:pos="39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04A" w:rsidRDefault="0047704A" w:rsidP="00B76EF5">
      <w:pPr>
        <w:tabs>
          <w:tab w:val="left" w:pos="39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04A" w:rsidRDefault="0047704A" w:rsidP="00B76EF5">
      <w:pPr>
        <w:tabs>
          <w:tab w:val="left" w:pos="39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11E" w:rsidRPr="004355B7" w:rsidRDefault="000C111E" w:rsidP="00B76EF5">
      <w:pPr>
        <w:tabs>
          <w:tab w:val="left" w:pos="3974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4355B7">
        <w:rPr>
          <w:rFonts w:ascii="Times New Roman" w:hAnsi="Times New Roman" w:cs="Times New Roman"/>
          <w:b/>
          <w:sz w:val="44"/>
          <w:szCs w:val="28"/>
          <w:u w:val="single"/>
        </w:rPr>
        <w:t>Педагогический факультет</w:t>
      </w:r>
      <w:bookmarkStart w:id="0" w:name="_GoBack"/>
      <w:bookmarkEnd w:id="0"/>
    </w:p>
    <w:p w:rsidR="00942D59" w:rsidRPr="00144C58" w:rsidRDefault="00942D59" w:rsidP="00B76EF5">
      <w:pPr>
        <w:tabs>
          <w:tab w:val="left" w:pos="39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58">
        <w:rPr>
          <w:rFonts w:ascii="Times New Roman" w:hAnsi="Times New Roman" w:cs="Times New Roman"/>
          <w:b/>
          <w:sz w:val="28"/>
          <w:szCs w:val="28"/>
        </w:rPr>
        <w:t>Подсекция 1.</w:t>
      </w:r>
      <w:r w:rsidR="00593CBC">
        <w:rPr>
          <w:rFonts w:ascii="Times New Roman" w:hAnsi="Times New Roman" w:cs="Times New Roman"/>
          <w:sz w:val="28"/>
          <w:szCs w:val="28"/>
        </w:rPr>
        <w:t xml:space="preserve"> </w:t>
      </w:r>
      <w:r w:rsidRPr="00593CBC">
        <w:rPr>
          <w:rFonts w:ascii="Times New Roman" w:hAnsi="Times New Roman" w:cs="Times New Roman"/>
          <w:b/>
          <w:sz w:val="28"/>
          <w:szCs w:val="28"/>
        </w:rPr>
        <w:t>Современные аспекты л</w:t>
      </w:r>
      <w:r w:rsidR="00593CBC" w:rsidRPr="00593CBC">
        <w:rPr>
          <w:rFonts w:ascii="Times New Roman" w:hAnsi="Times New Roman" w:cs="Times New Roman"/>
          <w:b/>
          <w:sz w:val="28"/>
          <w:szCs w:val="28"/>
        </w:rPr>
        <w:t>огопедической теории и практики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58">
        <w:rPr>
          <w:rFonts w:ascii="Times New Roman" w:hAnsi="Times New Roman" w:cs="Times New Roman"/>
          <w:sz w:val="28"/>
          <w:szCs w:val="28"/>
        </w:rPr>
        <w:t>19 апреля 2017 г., 10:20ч., ауд</w:t>
      </w:r>
      <w:r w:rsidR="00593CBC">
        <w:rPr>
          <w:rFonts w:ascii="Times New Roman" w:hAnsi="Times New Roman" w:cs="Times New Roman"/>
          <w:sz w:val="28"/>
          <w:szCs w:val="28"/>
        </w:rPr>
        <w:t>.</w:t>
      </w:r>
      <w:r w:rsidRPr="00144C58">
        <w:rPr>
          <w:rFonts w:ascii="Times New Roman" w:hAnsi="Times New Roman" w:cs="Times New Roman"/>
          <w:sz w:val="28"/>
          <w:szCs w:val="28"/>
        </w:rPr>
        <w:t xml:space="preserve"> </w:t>
      </w:r>
      <w:r w:rsidRPr="00395D43">
        <w:rPr>
          <w:rFonts w:ascii="Times New Roman" w:hAnsi="Times New Roman" w:cs="Times New Roman"/>
          <w:sz w:val="28"/>
          <w:szCs w:val="28"/>
        </w:rPr>
        <w:t>133</w:t>
      </w:r>
      <w:r w:rsidRPr="00144C58">
        <w:rPr>
          <w:rFonts w:ascii="Times New Roman" w:hAnsi="Times New Roman" w:cs="Times New Roman"/>
          <w:sz w:val="28"/>
          <w:szCs w:val="28"/>
        </w:rPr>
        <w:t xml:space="preserve">, корп. 8, ул. Карла </w:t>
      </w:r>
      <w:proofErr w:type="spellStart"/>
      <w:r w:rsidRPr="00144C58">
        <w:rPr>
          <w:rFonts w:ascii="Times New Roman" w:hAnsi="Times New Roman" w:cs="Times New Roman"/>
          <w:sz w:val="28"/>
          <w:szCs w:val="28"/>
        </w:rPr>
        <w:t>Ильмера</w:t>
      </w:r>
      <w:proofErr w:type="spellEnd"/>
      <w:r w:rsidRPr="00144C58">
        <w:rPr>
          <w:rFonts w:ascii="Times New Roman" w:hAnsi="Times New Roman" w:cs="Times New Roman"/>
          <w:sz w:val="28"/>
          <w:szCs w:val="28"/>
        </w:rPr>
        <w:t xml:space="preserve"> 15/1</w:t>
      </w:r>
    </w:p>
    <w:p w:rsidR="00787DD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58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14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hAnsi="Times New Roman" w:cs="Times New Roman"/>
          <w:sz w:val="28"/>
          <w:szCs w:val="28"/>
        </w:rPr>
        <w:t>Ажермачева</w:t>
      </w:r>
      <w:proofErr w:type="spellEnd"/>
      <w:r w:rsidRPr="00144C58">
        <w:rPr>
          <w:rFonts w:ascii="Times New Roman" w:hAnsi="Times New Roman" w:cs="Times New Roman"/>
          <w:sz w:val="28"/>
          <w:szCs w:val="28"/>
        </w:rPr>
        <w:t xml:space="preserve"> Зоя Николаевна, </w:t>
      </w:r>
      <w:r w:rsidR="00144C58">
        <w:rPr>
          <w:rFonts w:ascii="Times New Roman" w:hAnsi="Times New Roman" w:cs="Times New Roman"/>
          <w:sz w:val="28"/>
          <w:szCs w:val="28"/>
        </w:rPr>
        <w:t>канд.</w:t>
      </w:r>
      <w:r w:rsidR="0059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C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44C58">
        <w:rPr>
          <w:rFonts w:ascii="Times New Roman" w:hAnsi="Times New Roman" w:cs="Times New Roman"/>
          <w:sz w:val="28"/>
          <w:szCs w:val="28"/>
        </w:rPr>
        <w:t>.</w:t>
      </w:r>
      <w:r w:rsidR="00593CBC">
        <w:rPr>
          <w:rFonts w:ascii="Times New Roman" w:hAnsi="Times New Roman" w:cs="Times New Roman"/>
          <w:sz w:val="28"/>
          <w:szCs w:val="28"/>
        </w:rPr>
        <w:t xml:space="preserve"> </w:t>
      </w:r>
      <w:r w:rsidR="00144C58">
        <w:rPr>
          <w:rFonts w:ascii="Times New Roman" w:hAnsi="Times New Roman" w:cs="Times New Roman"/>
          <w:sz w:val="28"/>
          <w:szCs w:val="28"/>
        </w:rPr>
        <w:t>наук</w:t>
      </w:r>
      <w:r w:rsidRPr="00144C58">
        <w:rPr>
          <w:rFonts w:ascii="Times New Roman" w:hAnsi="Times New Roman" w:cs="Times New Roman"/>
          <w:sz w:val="28"/>
          <w:szCs w:val="28"/>
        </w:rPr>
        <w:t>, доце</w:t>
      </w:r>
      <w:r w:rsidR="00787DD8">
        <w:rPr>
          <w:rFonts w:ascii="Times New Roman" w:hAnsi="Times New Roman" w:cs="Times New Roman"/>
          <w:sz w:val="28"/>
          <w:szCs w:val="28"/>
        </w:rPr>
        <w:t>нт, доцент кафедры дефектологии</w:t>
      </w:r>
      <w:r w:rsidR="00593CBC">
        <w:rPr>
          <w:rFonts w:ascii="Times New Roman" w:hAnsi="Times New Roman" w:cs="Times New Roman"/>
          <w:sz w:val="28"/>
          <w:szCs w:val="28"/>
        </w:rPr>
        <w:t>.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144C5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С</w:t>
      </w:r>
      <w:r w:rsidRPr="00144C58">
        <w:rPr>
          <w:rFonts w:ascii="Times New Roman" w:hAnsi="Times New Roman" w:cs="Times New Roman"/>
          <w:b/>
          <w:sz w:val="28"/>
          <w:szCs w:val="28"/>
        </w:rPr>
        <w:t>екретарь:</w:t>
      </w:r>
      <w:r w:rsidRPr="0014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hAnsi="Times New Roman" w:cs="Times New Roman"/>
          <w:sz w:val="28"/>
          <w:szCs w:val="28"/>
        </w:rPr>
        <w:t>Музалькова</w:t>
      </w:r>
      <w:proofErr w:type="spellEnd"/>
      <w:r w:rsidRPr="00144C58">
        <w:rPr>
          <w:rFonts w:ascii="Times New Roman" w:hAnsi="Times New Roman" w:cs="Times New Roman"/>
          <w:sz w:val="28"/>
          <w:szCs w:val="28"/>
        </w:rPr>
        <w:t xml:space="preserve"> Анастасия Але</w:t>
      </w:r>
      <w:r w:rsidR="007C6CD8" w:rsidRPr="00144C58">
        <w:rPr>
          <w:rFonts w:ascii="Times New Roman" w:hAnsi="Times New Roman" w:cs="Times New Roman"/>
          <w:sz w:val="28"/>
          <w:szCs w:val="28"/>
        </w:rPr>
        <w:t>ксандровна, студент гр.</w:t>
      </w:r>
      <w:r w:rsidRPr="00144C58">
        <w:rPr>
          <w:rFonts w:ascii="Times New Roman" w:hAnsi="Times New Roman" w:cs="Times New Roman"/>
          <w:sz w:val="28"/>
          <w:szCs w:val="28"/>
        </w:rPr>
        <w:t xml:space="preserve"> 643.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Подсекция 2.</w:t>
      </w:r>
      <w:r w:rsidR="0059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93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Обучение и воспитание детей с огран</w:t>
      </w:r>
      <w:r w:rsidR="00593CBC" w:rsidRPr="00593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иченными возможностями здоровья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апреля 2017 г., 10:20ч., ауд</w:t>
      </w:r>
      <w:r w:rsidR="0059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303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корп. 8, ул. Карла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Ильмера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15/1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Председатель: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Медова Наталия Анатольевна, канд.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 зав.</w:t>
      </w:r>
      <w:r w:rsidR="0059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кафедрой дефектологии.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C58">
        <w:rPr>
          <w:rFonts w:ascii="Times New Roman" w:hAnsi="Times New Roman" w:cs="Times New Roman"/>
          <w:b/>
          <w:color w:val="000000"/>
          <w:sz w:val="28"/>
          <w:szCs w:val="28"/>
        </w:rPr>
        <w:t>Секретарь:</w:t>
      </w:r>
      <w:r w:rsidR="00593CBC">
        <w:rPr>
          <w:rFonts w:ascii="Times New Roman" w:hAnsi="Times New Roman" w:cs="Times New Roman"/>
          <w:color w:val="000000"/>
          <w:sz w:val="28"/>
          <w:szCs w:val="28"/>
        </w:rPr>
        <w:t xml:space="preserve"> старший преподаватель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кафедры дефектологии  Сергеева Анна Иосифовна</w:t>
      </w:r>
      <w:r w:rsidR="00593C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4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</w:rPr>
        <w:t>Подсекция 3.</w:t>
      </w:r>
      <w:r w:rsidR="00593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CBC">
        <w:rPr>
          <w:rFonts w:ascii="Times New Roman" w:hAnsi="Times New Roman" w:cs="Times New Roman"/>
          <w:b/>
          <w:color w:val="000000"/>
          <w:sz w:val="28"/>
          <w:szCs w:val="28"/>
        </w:rPr>
        <w:t>Технологии социально-педагогической работы с различны</w:t>
      </w:r>
      <w:r w:rsidR="00942D59">
        <w:rPr>
          <w:rFonts w:ascii="Times New Roman" w:hAnsi="Times New Roman" w:cs="Times New Roman"/>
          <w:b/>
          <w:color w:val="000000"/>
          <w:sz w:val="28"/>
          <w:szCs w:val="28"/>
        </w:rPr>
        <w:t>ми категориями детей и молодежи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color w:val="000000"/>
          <w:sz w:val="28"/>
          <w:szCs w:val="28"/>
        </w:rPr>
        <w:t>19 апреля 2017 г., 10:20ч., ауд</w:t>
      </w:r>
      <w:r w:rsidR="00593C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>311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, корп. 8, ул. Карла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</w:rPr>
        <w:t>Ильмера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15/1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Председатель: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Горохова Татьяна </w:t>
      </w:r>
      <w:r w:rsidR="00593CBC">
        <w:rPr>
          <w:rFonts w:ascii="Times New Roman" w:hAnsi="Times New Roman" w:cs="Times New Roman"/>
          <w:color w:val="000000"/>
          <w:sz w:val="28"/>
          <w:szCs w:val="28"/>
        </w:rPr>
        <w:t>Сергеевна, ассистент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кафедры социальной педагогики, аспирант ТГПУ.</w:t>
      </w:r>
    </w:p>
    <w:p w:rsidR="00A14FE0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</w:rPr>
        <w:t>Секретарь: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</w:rPr>
        <w:t>Николаенкова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Ольга</w:t>
      </w:r>
      <w:r w:rsidR="00A14FE0"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Андреевна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4FE0" w:rsidRPr="00144C58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="0047704A">
        <w:rPr>
          <w:rFonts w:ascii="Times New Roman" w:hAnsi="Times New Roman" w:cs="Times New Roman"/>
          <w:color w:val="000000"/>
          <w:sz w:val="28"/>
          <w:szCs w:val="28"/>
        </w:rPr>
        <w:t xml:space="preserve"> 635 гр</w:t>
      </w:r>
      <w:r w:rsidR="00A14FE0" w:rsidRPr="00144C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C58" w:rsidRPr="00144C58" w:rsidRDefault="00144C58" w:rsidP="00B76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11E" w:rsidRPr="00144C58" w:rsidRDefault="00EB22B1" w:rsidP="00B7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Подсекция 4</w:t>
      </w:r>
      <w:r w:rsidR="000C111E" w:rsidRPr="00144C58">
        <w:rPr>
          <w:rFonts w:ascii="Times New Roman" w:hAnsi="Times New Roman" w:cs="Times New Roman"/>
          <w:b/>
          <w:sz w:val="28"/>
          <w:szCs w:val="28"/>
        </w:rPr>
        <w:t>.</w:t>
      </w:r>
      <w:r w:rsidR="000C111E" w:rsidRPr="00144C58">
        <w:rPr>
          <w:rFonts w:ascii="Times New Roman" w:hAnsi="Times New Roman" w:cs="Times New Roman"/>
          <w:sz w:val="28"/>
          <w:szCs w:val="28"/>
        </w:rPr>
        <w:t xml:space="preserve"> </w:t>
      </w:r>
      <w:r w:rsidR="000C111E" w:rsidRPr="00395D43">
        <w:rPr>
          <w:rFonts w:ascii="Times New Roman" w:hAnsi="Times New Roman" w:cs="Times New Roman"/>
          <w:b/>
          <w:sz w:val="28"/>
          <w:szCs w:val="28"/>
        </w:rPr>
        <w:t>Инновационные практики в воспитании и дополнитель</w:t>
      </w:r>
      <w:r w:rsidR="007C6CD8" w:rsidRPr="00395D43">
        <w:rPr>
          <w:rFonts w:ascii="Times New Roman" w:hAnsi="Times New Roman" w:cs="Times New Roman"/>
          <w:b/>
          <w:sz w:val="28"/>
          <w:szCs w:val="28"/>
        </w:rPr>
        <w:t>ном образовании детей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58">
        <w:rPr>
          <w:rFonts w:ascii="Times New Roman" w:hAnsi="Times New Roman" w:cs="Times New Roman"/>
          <w:sz w:val="28"/>
          <w:szCs w:val="28"/>
        </w:rPr>
        <w:t>19 апреля 2017 г., 10:20ч., ауд</w:t>
      </w:r>
      <w:r w:rsidR="00593CBC">
        <w:rPr>
          <w:rFonts w:ascii="Times New Roman" w:hAnsi="Times New Roman" w:cs="Times New Roman"/>
          <w:sz w:val="28"/>
          <w:szCs w:val="28"/>
        </w:rPr>
        <w:t>.</w:t>
      </w:r>
      <w:r w:rsidRPr="00144C58">
        <w:rPr>
          <w:rFonts w:ascii="Times New Roman" w:hAnsi="Times New Roman" w:cs="Times New Roman"/>
          <w:sz w:val="28"/>
          <w:szCs w:val="28"/>
        </w:rPr>
        <w:t xml:space="preserve"> </w:t>
      </w:r>
      <w:r w:rsidRPr="00395D43">
        <w:rPr>
          <w:rFonts w:ascii="Times New Roman" w:hAnsi="Times New Roman" w:cs="Times New Roman"/>
          <w:sz w:val="28"/>
          <w:szCs w:val="28"/>
        </w:rPr>
        <w:t>304</w:t>
      </w:r>
      <w:r w:rsidRPr="00144C58">
        <w:rPr>
          <w:rFonts w:ascii="Times New Roman" w:hAnsi="Times New Roman" w:cs="Times New Roman"/>
          <w:sz w:val="28"/>
          <w:szCs w:val="28"/>
        </w:rPr>
        <w:t xml:space="preserve">, корп. 8, ул. Карла </w:t>
      </w:r>
      <w:proofErr w:type="spellStart"/>
      <w:r w:rsidRPr="00144C58">
        <w:rPr>
          <w:rFonts w:ascii="Times New Roman" w:hAnsi="Times New Roman" w:cs="Times New Roman"/>
          <w:sz w:val="28"/>
          <w:szCs w:val="28"/>
        </w:rPr>
        <w:t>Ильмера</w:t>
      </w:r>
      <w:proofErr w:type="spellEnd"/>
      <w:r w:rsidRPr="00144C58">
        <w:rPr>
          <w:rFonts w:ascii="Times New Roman" w:hAnsi="Times New Roman" w:cs="Times New Roman"/>
          <w:sz w:val="28"/>
          <w:szCs w:val="28"/>
        </w:rPr>
        <w:t xml:space="preserve"> 15/1</w:t>
      </w:r>
    </w:p>
    <w:p w:rsidR="000C111E" w:rsidRPr="00144C58" w:rsidRDefault="000C111E" w:rsidP="00B7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58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14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Pr="00144C58">
        <w:rPr>
          <w:rFonts w:ascii="Times New Roman" w:hAnsi="Times New Roman" w:cs="Times New Roman"/>
          <w:sz w:val="28"/>
          <w:szCs w:val="28"/>
        </w:rPr>
        <w:t xml:space="preserve"> Татьяна Александровна, канд. </w:t>
      </w:r>
      <w:proofErr w:type="spellStart"/>
      <w:r w:rsidRPr="00144C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44C58">
        <w:rPr>
          <w:rFonts w:ascii="Times New Roman" w:hAnsi="Times New Roman" w:cs="Times New Roman"/>
          <w:sz w:val="28"/>
          <w:szCs w:val="28"/>
        </w:rPr>
        <w:t>. наук, доцент</w:t>
      </w:r>
      <w:r w:rsidR="00593CBC">
        <w:rPr>
          <w:rFonts w:ascii="Times New Roman" w:hAnsi="Times New Roman" w:cs="Times New Roman"/>
          <w:sz w:val="28"/>
          <w:szCs w:val="28"/>
        </w:rPr>
        <w:t xml:space="preserve"> кафедры социальной педагогики</w:t>
      </w:r>
      <w:r w:rsidRPr="00144C58">
        <w:rPr>
          <w:rFonts w:ascii="Times New Roman" w:hAnsi="Times New Roman" w:cs="Times New Roman"/>
          <w:sz w:val="28"/>
          <w:szCs w:val="28"/>
        </w:rPr>
        <w:t>.</w:t>
      </w:r>
    </w:p>
    <w:p w:rsidR="000C111E" w:rsidRPr="00144C58" w:rsidRDefault="000C111E" w:rsidP="00B76EF5">
      <w:pPr>
        <w:tabs>
          <w:tab w:val="left" w:pos="3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58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14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58">
        <w:rPr>
          <w:rFonts w:ascii="Times New Roman" w:hAnsi="Times New Roman" w:cs="Times New Roman"/>
          <w:sz w:val="28"/>
          <w:szCs w:val="28"/>
        </w:rPr>
        <w:t>Гудилина</w:t>
      </w:r>
      <w:proofErr w:type="spellEnd"/>
      <w:r w:rsidRPr="00144C58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7C6CD8" w:rsidRPr="00144C58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Pr="00144C58">
        <w:rPr>
          <w:rFonts w:ascii="Times New Roman" w:hAnsi="Times New Roman" w:cs="Times New Roman"/>
          <w:sz w:val="28"/>
          <w:szCs w:val="28"/>
        </w:rPr>
        <w:t xml:space="preserve">,  </w:t>
      </w:r>
      <w:r w:rsidR="00787DD8">
        <w:rPr>
          <w:rFonts w:ascii="Times New Roman" w:hAnsi="Times New Roman" w:cs="Times New Roman"/>
          <w:sz w:val="28"/>
          <w:szCs w:val="28"/>
        </w:rPr>
        <w:t>студент</w:t>
      </w:r>
      <w:r w:rsidR="0047704A">
        <w:rPr>
          <w:rFonts w:ascii="Times New Roman" w:hAnsi="Times New Roman" w:cs="Times New Roman"/>
          <w:sz w:val="28"/>
          <w:szCs w:val="28"/>
        </w:rPr>
        <w:t xml:space="preserve"> 635 гр</w:t>
      </w:r>
      <w:r w:rsidR="00395D43">
        <w:rPr>
          <w:rFonts w:ascii="Times New Roman" w:hAnsi="Times New Roman" w:cs="Times New Roman"/>
          <w:sz w:val="28"/>
          <w:szCs w:val="28"/>
        </w:rPr>
        <w:t>.</w:t>
      </w:r>
      <w:r w:rsidRPr="00144C58">
        <w:rPr>
          <w:rFonts w:ascii="Times New Roman" w:hAnsi="Times New Roman" w:cs="Times New Roman"/>
          <w:sz w:val="28"/>
          <w:szCs w:val="28"/>
        </w:rPr>
        <w:t> </w:t>
      </w:r>
    </w:p>
    <w:p w:rsidR="00EB22B1" w:rsidRDefault="00EB22B1" w:rsidP="0007452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8"/>
          <w:szCs w:val="28"/>
          <w:u w:val="single"/>
          <w:lang w:eastAsia="zh-CN" w:bidi="hi-IN"/>
        </w:rPr>
      </w:pPr>
    </w:p>
    <w:p w:rsidR="00EB22B1" w:rsidRPr="00395D43" w:rsidRDefault="00EB22B1" w:rsidP="00EB22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Дискуссионная площадка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5D43">
        <w:rPr>
          <w:rFonts w:ascii="Times New Roman" w:hAnsi="Times New Roman" w:cs="Times New Roman"/>
          <w:b/>
          <w:color w:val="000000"/>
          <w:sz w:val="28"/>
          <w:szCs w:val="28"/>
        </w:rPr>
        <w:t>Самоопределение и профессиональн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 ориентация в меняющемся мире»</w:t>
      </w:r>
    </w:p>
    <w:p w:rsidR="00EB22B1" w:rsidRPr="00144C58" w:rsidRDefault="00EB22B1" w:rsidP="00EB2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</w:t>
      </w:r>
      <w:r w:rsidRPr="0039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9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Лыба</w:t>
      </w:r>
      <w:proofErr w:type="spellEnd"/>
      <w:r w:rsidRPr="0039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Алла Анатольевна, старший 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социальной педагогики</w:t>
      </w:r>
      <w:r w:rsidRPr="0039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22B1" w:rsidRPr="00144C58" w:rsidRDefault="00EB22B1" w:rsidP="00EB2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апреля 2017 г., 10:20ч., ауд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339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корп. 8, ул. Карла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Ильмера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15/1</w:t>
      </w:r>
    </w:p>
    <w:p w:rsidR="00EB22B1" w:rsidRDefault="00EB22B1" w:rsidP="00D30DB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Секретарь: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Пупышева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Игоревна,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635 гр.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B22B1" w:rsidRDefault="00EB22B1" w:rsidP="00EB22B1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8"/>
          <w:szCs w:val="28"/>
          <w:u w:val="single"/>
          <w:lang w:eastAsia="zh-CN" w:bidi="hi-IN"/>
        </w:rPr>
      </w:pPr>
    </w:p>
    <w:p w:rsidR="0007452D" w:rsidRPr="00E929B9" w:rsidRDefault="00E929B9" w:rsidP="00942D5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8"/>
          <w:szCs w:val="28"/>
          <w:u w:val="single"/>
          <w:lang w:eastAsia="zh-CN" w:bidi="hi-IN"/>
        </w:rPr>
      </w:pPr>
      <w:r w:rsidRPr="00E929B9">
        <w:rPr>
          <w:rFonts w:ascii="Times New Roman" w:eastAsia="Droid Sans" w:hAnsi="Times New Roman" w:cs="Lohit Hindi"/>
          <w:b/>
          <w:bCs/>
          <w:kern w:val="1"/>
          <w:sz w:val="28"/>
          <w:szCs w:val="28"/>
          <w:u w:val="single"/>
          <w:lang w:eastAsia="zh-CN" w:bidi="hi-IN"/>
        </w:rPr>
        <w:t>Факультет дошкольного и начального образования</w:t>
      </w:r>
    </w:p>
    <w:p w:rsidR="0007452D" w:rsidRDefault="0007452D" w:rsidP="00942D5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07452D" w:rsidRPr="0007452D" w:rsidRDefault="00942D59" w:rsidP="00942D59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Подсекция 1. </w:t>
      </w:r>
      <w:r w:rsidR="001720BF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>Организация внеурочной деятельност</w:t>
      </w:r>
      <w:r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>и в современной начальной школе</w:t>
      </w:r>
      <w:r w:rsidR="001720BF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144C58" w:rsidRPr="00395D43" w:rsidRDefault="00144C58" w:rsidP="00942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D43">
        <w:rPr>
          <w:rFonts w:ascii="Times New Roman" w:eastAsia="Calibri" w:hAnsi="Times New Roman" w:cs="Times New Roman"/>
          <w:sz w:val="28"/>
          <w:szCs w:val="28"/>
        </w:rPr>
        <w:t xml:space="preserve">20 апреля 2017 г. 10.00ч., ауд. 303, корп. №8, ул. К. </w:t>
      </w:r>
      <w:proofErr w:type="spellStart"/>
      <w:r w:rsidRPr="00395D43">
        <w:rPr>
          <w:rFonts w:ascii="Times New Roman" w:eastAsia="Calibri" w:hAnsi="Times New Roman" w:cs="Times New Roman"/>
          <w:sz w:val="28"/>
          <w:szCs w:val="28"/>
        </w:rPr>
        <w:t>Ильмера</w:t>
      </w:r>
      <w:proofErr w:type="spellEnd"/>
      <w:r w:rsidRPr="00395D43">
        <w:rPr>
          <w:rFonts w:ascii="Times New Roman" w:eastAsia="Calibri" w:hAnsi="Times New Roman" w:cs="Times New Roman"/>
          <w:sz w:val="28"/>
          <w:szCs w:val="28"/>
        </w:rPr>
        <w:t>, 15/1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</w:pPr>
      <w:r w:rsidRPr="0007452D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Председатель: </w:t>
      </w:r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Курышев</w:t>
      </w:r>
      <w:r w:rsidR="00395D43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а Маргарита Викторовна, канд. </w:t>
      </w:r>
      <w:proofErr w:type="spellStart"/>
      <w:r w:rsidR="00395D43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филол</w:t>
      </w:r>
      <w:proofErr w:type="spellEnd"/>
      <w:r w:rsidR="00395D43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.</w:t>
      </w:r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 наук, доцент кафедры педагогики и методики начального образования</w:t>
      </w:r>
      <w:r w:rsidR="0047704A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.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</w:pPr>
      <w:r w:rsidRPr="0007452D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Секретарь: </w:t>
      </w:r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Ахмедова </w:t>
      </w:r>
      <w:proofErr w:type="spellStart"/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Айшан</w:t>
      </w:r>
      <w:proofErr w:type="spellEnd"/>
      <w:r w:rsidR="00942D59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42D59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Аган-Кызы</w:t>
      </w:r>
      <w:proofErr w:type="spellEnd"/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, студент 621гр.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07452D" w:rsidRPr="0007452D" w:rsidRDefault="00395D43" w:rsidP="00942D59">
      <w:pPr>
        <w:widowControl w:val="0"/>
        <w:tabs>
          <w:tab w:val="left" w:pos="346"/>
          <w:tab w:val="center" w:pos="4819"/>
        </w:tabs>
        <w:suppressAutoHyphens/>
        <w:spacing w:after="0" w:line="240" w:lineRule="auto"/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Подсекция 2. </w:t>
      </w:r>
      <w:r w:rsidR="001720BF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>Психолого-педагогические основы совр</w:t>
      </w:r>
      <w:r w:rsidR="00942D59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>еменного начального образования</w:t>
      </w:r>
      <w:r w:rsidR="001720BF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144C58" w:rsidRPr="00395D43" w:rsidRDefault="00144C58" w:rsidP="00942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D43">
        <w:rPr>
          <w:rFonts w:ascii="Times New Roman" w:eastAsia="Calibri" w:hAnsi="Times New Roman" w:cs="Times New Roman"/>
          <w:sz w:val="28"/>
          <w:szCs w:val="28"/>
        </w:rPr>
        <w:t xml:space="preserve">20 апреля 2017г. 10.00 ч., ауд. 313, корп. №8, ул. К. </w:t>
      </w:r>
      <w:proofErr w:type="spellStart"/>
      <w:r w:rsidRPr="00395D43">
        <w:rPr>
          <w:rFonts w:ascii="Times New Roman" w:eastAsia="Calibri" w:hAnsi="Times New Roman" w:cs="Times New Roman"/>
          <w:sz w:val="28"/>
          <w:szCs w:val="28"/>
        </w:rPr>
        <w:t>Ильмера</w:t>
      </w:r>
      <w:proofErr w:type="spellEnd"/>
      <w:r w:rsidRPr="00395D43">
        <w:rPr>
          <w:rFonts w:ascii="Times New Roman" w:eastAsia="Calibri" w:hAnsi="Times New Roman" w:cs="Times New Roman"/>
          <w:sz w:val="28"/>
          <w:szCs w:val="28"/>
        </w:rPr>
        <w:t>, 15/1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</w:pPr>
      <w:r w:rsidRPr="0007452D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Председатель: </w:t>
      </w:r>
      <w:r w:rsidRPr="00395D43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Меньшикова Елена Александровна</w:t>
      </w:r>
      <w:r w:rsidRPr="0007452D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, </w:t>
      </w:r>
      <w:r w:rsidR="00144C58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канд.</w:t>
      </w:r>
      <w:r w:rsidR="00395D43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144C58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пед</w:t>
      </w:r>
      <w:proofErr w:type="spellEnd"/>
      <w:r w:rsidR="00144C58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.</w:t>
      </w:r>
      <w:r w:rsidR="00395D43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 </w:t>
      </w:r>
      <w:r w:rsidR="00144C58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наук</w:t>
      </w:r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, доцент кафедры педагогики и методики начального образования</w:t>
      </w:r>
      <w:r w:rsidR="0047704A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.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</w:pPr>
      <w:r w:rsidRPr="0007452D">
        <w:rPr>
          <w:rFonts w:ascii="Times New Roman" w:eastAsia="Droid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Секретарь: </w:t>
      </w:r>
      <w:proofErr w:type="spellStart"/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Завгородняя</w:t>
      </w:r>
      <w:proofErr w:type="spellEnd"/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 Дарья</w:t>
      </w:r>
      <w:r w:rsidR="00942D59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 xml:space="preserve"> Николаевна</w:t>
      </w:r>
      <w:r w:rsidRPr="0007452D"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  <w:t>, студент 621гр.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Cs/>
          <w:kern w:val="1"/>
          <w:sz w:val="28"/>
          <w:szCs w:val="28"/>
          <w:lang w:eastAsia="zh-CN" w:bidi="hi-IN"/>
        </w:rPr>
      </w:pPr>
    </w:p>
    <w:p w:rsidR="0007452D" w:rsidRPr="0007452D" w:rsidRDefault="00395D43" w:rsidP="00942D59">
      <w:pPr>
        <w:widowControl w:val="0"/>
        <w:tabs>
          <w:tab w:val="left" w:pos="388"/>
          <w:tab w:val="center" w:pos="467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Подсекция 3. </w:t>
      </w:r>
      <w:r w:rsidR="001720BF"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>Методические основы и технологии совр</w:t>
      </w:r>
      <w:r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еменного </w:t>
      </w:r>
      <w:r w:rsidR="00942D59"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>начального образования</w:t>
      </w:r>
      <w:r w:rsidR="001720BF"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</w:p>
    <w:p w:rsidR="00144C58" w:rsidRPr="00395D43" w:rsidRDefault="00144C58" w:rsidP="00942D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D43">
        <w:rPr>
          <w:rFonts w:ascii="Times New Roman" w:eastAsia="Calibri" w:hAnsi="Times New Roman" w:cs="Times New Roman"/>
          <w:sz w:val="28"/>
          <w:szCs w:val="28"/>
        </w:rPr>
        <w:t xml:space="preserve">20 апреля 2017 г. 10.00 ч., ауд. 305, корп. № 8, ул. К. </w:t>
      </w:r>
      <w:proofErr w:type="spellStart"/>
      <w:r w:rsidRPr="00395D43">
        <w:rPr>
          <w:rFonts w:ascii="Times New Roman" w:eastAsia="Calibri" w:hAnsi="Times New Roman" w:cs="Times New Roman"/>
          <w:sz w:val="28"/>
          <w:szCs w:val="28"/>
        </w:rPr>
        <w:t>Ильмера</w:t>
      </w:r>
      <w:proofErr w:type="spellEnd"/>
      <w:r w:rsidRPr="00395D43">
        <w:rPr>
          <w:rFonts w:ascii="Times New Roman" w:eastAsia="Calibri" w:hAnsi="Times New Roman" w:cs="Times New Roman"/>
          <w:sz w:val="28"/>
          <w:szCs w:val="28"/>
        </w:rPr>
        <w:t>, 15/1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</w:pPr>
      <w:r w:rsidRPr="0007452D"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Председатель: </w:t>
      </w:r>
      <w:proofErr w:type="spellStart"/>
      <w:r w:rsidRPr="00395D43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Поздеева</w:t>
      </w:r>
      <w:proofErr w:type="spellEnd"/>
      <w:r w:rsidRPr="00395D43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 xml:space="preserve"> Светлана Ивановна</w:t>
      </w:r>
      <w:r w:rsidRPr="0007452D"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, </w:t>
      </w:r>
      <w:proofErr w:type="spellStart"/>
      <w:r w:rsidR="00395D43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докт</w:t>
      </w:r>
      <w:proofErr w:type="spellEnd"/>
      <w:r w:rsidR="00395D43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 xml:space="preserve">. </w:t>
      </w:r>
      <w:proofErr w:type="spellStart"/>
      <w:r w:rsidR="001E2E21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п</w:t>
      </w:r>
      <w:r w:rsidR="00395D43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ед</w:t>
      </w:r>
      <w:proofErr w:type="spellEnd"/>
      <w:r w:rsidR="00395D43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.</w:t>
      </w:r>
      <w:r w:rsidRPr="0007452D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 xml:space="preserve"> наук, профессор кафедры педагогики и методики начального образования</w:t>
      </w:r>
      <w:r w:rsidR="00395D43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</w:pPr>
      <w:r w:rsidRPr="0007452D"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Секретарь: </w:t>
      </w:r>
      <w:proofErr w:type="spellStart"/>
      <w:r w:rsidRPr="0007452D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Ситарь</w:t>
      </w:r>
      <w:proofErr w:type="spellEnd"/>
      <w:r w:rsidRPr="0007452D"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07452D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Ольга</w:t>
      </w:r>
      <w:r w:rsidR="00942D59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 xml:space="preserve"> Викторовна</w:t>
      </w:r>
      <w:r w:rsidRPr="0007452D">
        <w:rPr>
          <w:rFonts w:ascii="Times New Roman" w:eastAsia="Droid Sans" w:hAnsi="Times New Roman" w:cs="Times New Roman"/>
          <w:bCs/>
          <w:kern w:val="1"/>
          <w:sz w:val="28"/>
          <w:szCs w:val="28"/>
          <w:lang w:eastAsia="zh-CN" w:bidi="hi-IN"/>
        </w:rPr>
        <w:t>, студент 621гр.</w:t>
      </w:r>
    </w:p>
    <w:p w:rsidR="009F5C59" w:rsidRDefault="009F5C59" w:rsidP="00942D59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</w:p>
    <w:p w:rsidR="001720BF" w:rsidRDefault="00395D43" w:rsidP="00942D59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Подсекция 4. </w:t>
      </w:r>
      <w:r w:rsidR="001720BF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Психолого-педагогическое сопровождение детей в дошколь</w:t>
      </w:r>
      <w:r w:rsidR="00942D59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ной образовательной организации</w:t>
      </w:r>
    </w:p>
    <w:p w:rsidR="00144C58" w:rsidRPr="0007452D" w:rsidRDefault="00144C58" w:rsidP="00942D59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 w:rsidRPr="0007452D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20 апреля 2017 г. 10.00 ч., ауд. 339, корп. № 8, ул. К. </w:t>
      </w:r>
      <w:proofErr w:type="spellStart"/>
      <w:r w:rsidRPr="0007452D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Ильмера</w:t>
      </w:r>
      <w:proofErr w:type="spellEnd"/>
      <w:r w:rsidRPr="0007452D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 15/1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 w:rsidRPr="0007452D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Председатель: </w:t>
      </w:r>
      <w:r w:rsidR="001E2E21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Вершинина Лариса Владимировна</w:t>
      </w:r>
      <w:r w:rsidRPr="0007452D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, к</w:t>
      </w:r>
      <w:r w:rsidR="001E2E21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анд</w:t>
      </w:r>
      <w:r w:rsidRPr="0007452D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1E2E21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7452D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психол.</w:t>
      </w:r>
      <w:r w:rsidR="001E2E21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наук, доцент кафедры дошкольного образования.</w:t>
      </w:r>
    </w:p>
    <w:p w:rsidR="0007452D" w:rsidRPr="0007452D" w:rsidRDefault="0007452D" w:rsidP="00942D59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07452D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Секретарь: </w:t>
      </w:r>
      <w:r w:rsidRPr="0007452D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Старикова Анастасия, </w:t>
      </w:r>
      <w:r w:rsidR="00144C58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студент</w:t>
      </w:r>
      <w:r w:rsidRPr="0007452D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652 гр. </w:t>
      </w:r>
    </w:p>
    <w:p w:rsidR="009F5C59" w:rsidRDefault="009F5C59" w:rsidP="00942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52D" w:rsidRPr="0007452D" w:rsidRDefault="00395D43" w:rsidP="00942D5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Подсекция 5. </w:t>
      </w:r>
      <w:r w:rsidR="001720BF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Современное дошкольное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образование: опыт и перспективы</w:t>
      </w:r>
      <w:r w:rsidR="001720B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44C58" w:rsidRPr="00395D43" w:rsidRDefault="00144C58" w:rsidP="00942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D43">
        <w:rPr>
          <w:rFonts w:ascii="Times New Roman" w:eastAsia="Calibri" w:hAnsi="Times New Roman" w:cs="Times New Roman"/>
          <w:sz w:val="28"/>
          <w:szCs w:val="28"/>
        </w:rPr>
        <w:t xml:space="preserve">20 апреля 10.00 ауд. 311, корп. 8, ул. К. </w:t>
      </w:r>
      <w:proofErr w:type="spellStart"/>
      <w:r w:rsidRPr="00395D43">
        <w:rPr>
          <w:rFonts w:ascii="Times New Roman" w:eastAsia="Calibri" w:hAnsi="Times New Roman" w:cs="Times New Roman"/>
          <w:sz w:val="28"/>
          <w:szCs w:val="28"/>
        </w:rPr>
        <w:t>Ильмера</w:t>
      </w:r>
      <w:proofErr w:type="spellEnd"/>
      <w:r w:rsidRPr="00395D43">
        <w:rPr>
          <w:rFonts w:ascii="Times New Roman" w:eastAsia="Calibri" w:hAnsi="Times New Roman" w:cs="Times New Roman"/>
          <w:sz w:val="28"/>
          <w:szCs w:val="28"/>
        </w:rPr>
        <w:t xml:space="preserve"> 15/1</w:t>
      </w:r>
    </w:p>
    <w:p w:rsidR="0007452D" w:rsidRPr="0007452D" w:rsidRDefault="0007452D" w:rsidP="00942D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52D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="009B0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0984">
        <w:rPr>
          <w:rFonts w:ascii="Times New Roman" w:eastAsia="Calibri" w:hAnsi="Times New Roman" w:cs="Times New Roman"/>
          <w:sz w:val="28"/>
          <w:szCs w:val="28"/>
        </w:rPr>
        <w:t>Яркина</w:t>
      </w:r>
      <w:proofErr w:type="spellEnd"/>
      <w:r w:rsidR="009B0984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</w:t>
      </w:r>
      <w:r w:rsidRPr="00074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4C58">
        <w:rPr>
          <w:rFonts w:ascii="Times New Roman" w:eastAsia="Calibri" w:hAnsi="Times New Roman" w:cs="Times New Roman"/>
          <w:sz w:val="28"/>
          <w:szCs w:val="28"/>
        </w:rPr>
        <w:t>канд.</w:t>
      </w:r>
      <w:r w:rsidR="001E2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4C5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144C58">
        <w:rPr>
          <w:rFonts w:ascii="Times New Roman" w:eastAsia="Calibri" w:hAnsi="Times New Roman" w:cs="Times New Roman"/>
          <w:sz w:val="28"/>
          <w:szCs w:val="28"/>
        </w:rPr>
        <w:t>.</w:t>
      </w:r>
      <w:r w:rsidR="001E2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C58">
        <w:rPr>
          <w:rFonts w:ascii="Times New Roman" w:eastAsia="Calibri" w:hAnsi="Times New Roman" w:cs="Times New Roman"/>
          <w:sz w:val="28"/>
          <w:szCs w:val="28"/>
        </w:rPr>
        <w:t>наук</w:t>
      </w:r>
      <w:r w:rsidR="001E2E21">
        <w:rPr>
          <w:rFonts w:ascii="Times New Roman" w:eastAsia="Calibri" w:hAnsi="Times New Roman" w:cs="Times New Roman"/>
          <w:sz w:val="28"/>
          <w:szCs w:val="28"/>
        </w:rPr>
        <w:t>, доцент кафедры дошкольного образования.</w:t>
      </w:r>
    </w:p>
    <w:p w:rsidR="0007452D" w:rsidRPr="0007452D" w:rsidRDefault="0007452D" w:rsidP="00942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2D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07452D">
        <w:rPr>
          <w:rFonts w:ascii="Times New Roman" w:eastAsia="Calibri" w:hAnsi="Times New Roman" w:cs="Times New Roman"/>
          <w:sz w:val="28"/>
          <w:szCs w:val="28"/>
        </w:rPr>
        <w:t xml:space="preserve"> Созинова С. О., </w:t>
      </w:r>
      <w:r w:rsidR="00144C58">
        <w:rPr>
          <w:rFonts w:ascii="Times New Roman" w:eastAsia="Calibri" w:hAnsi="Times New Roman" w:cs="Times New Roman"/>
          <w:sz w:val="28"/>
          <w:szCs w:val="28"/>
        </w:rPr>
        <w:t>студент</w:t>
      </w:r>
      <w:r w:rsidRPr="0007452D">
        <w:rPr>
          <w:rFonts w:ascii="Times New Roman" w:eastAsia="Calibri" w:hAnsi="Times New Roman" w:cs="Times New Roman"/>
          <w:sz w:val="28"/>
          <w:szCs w:val="28"/>
        </w:rPr>
        <w:t xml:space="preserve"> гр. 652М</w:t>
      </w:r>
      <w:r w:rsidR="00841F7A">
        <w:rPr>
          <w:rFonts w:ascii="Times New Roman" w:eastAsia="Calibri" w:hAnsi="Times New Roman" w:cs="Times New Roman"/>
          <w:sz w:val="28"/>
          <w:szCs w:val="28"/>
        </w:rPr>
        <w:t>.</w:t>
      </w:r>
      <w:r w:rsidRPr="000745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452D" w:rsidRPr="0007452D" w:rsidRDefault="0007452D" w:rsidP="00942D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AC8" w:rsidRDefault="00395D43" w:rsidP="00942D59">
      <w:pPr>
        <w:tabs>
          <w:tab w:val="left" w:pos="709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Подсекция 6. </w:t>
      </w:r>
      <w:r w:rsidR="009F3AC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Вариативная образовательная среда в контекс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 внедрения ФГОС ДО и ФГОС ОВЗ</w:t>
      </w:r>
      <w:r w:rsidR="009F3AC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="00D2246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(</w:t>
      </w:r>
      <w:r w:rsidR="009F3AC8" w:rsidRPr="00395D43">
        <w:rPr>
          <w:rFonts w:ascii="Times New Roman" w:eastAsia="Times New Roman" w:hAnsi="Times New Roman" w:cs="Times New Roman"/>
          <w:color w:val="00000A"/>
          <w:sz w:val="28"/>
          <w:szCs w:val="28"/>
        </w:rPr>
        <w:t>17, 19, 20 апреля г.</w:t>
      </w:r>
      <w:r w:rsidR="00841F7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F3AC8" w:rsidRPr="00395D43">
        <w:rPr>
          <w:rFonts w:ascii="Times New Roman" w:eastAsia="Times New Roman" w:hAnsi="Times New Roman" w:cs="Times New Roman"/>
          <w:color w:val="00000A"/>
          <w:sz w:val="28"/>
          <w:szCs w:val="28"/>
        </w:rPr>
        <w:t>Сургут, г.</w:t>
      </w:r>
      <w:r w:rsidR="00841F7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F3AC8" w:rsidRPr="00395D43">
        <w:rPr>
          <w:rFonts w:ascii="Times New Roman" w:eastAsia="Times New Roman" w:hAnsi="Times New Roman" w:cs="Times New Roman"/>
          <w:color w:val="00000A"/>
          <w:sz w:val="28"/>
          <w:szCs w:val="28"/>
        </w:rPr>
        <w:t>Томск</w:t>
      </w:r>
      <w:r w:rsidR="00D22462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</w:p>
    <w:p w:rsidR="00D22462" w:rsidRPr="00D22462" w:rsidRDefault="00D22462" w:rsidP="00D22462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2246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20 апреля, 10:00-14:00ч., ауд. № 133 уч. корпус № 8, ул. К. </w:t>
      </w:r>
      <w:proofErr w:type="spellStart"/>
      <w:r w:rsidRPr="00D22462">
        <w:rPr>
          <w:rFonts w:ascii="Times New Roman" w:eastAsia="Times New Roman" w:hAnsi="Times New Roman" w:cs="Times New Roman"/>
          <w:color w:val="00000A"/>
          <w:sz w:val="28"/>
          <w:szCs w:val="28"/>
        </w:rPr>
        <w:t>Ильмера</w:t>
      </w:r>
      <w:proofErr w:type="spellEnd"/>
      <w:r w:rsidRPr="00D2246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15/1</w:t>
      </w:r>
    </w:p>
    <w:p w:rsidR="0007452D" w:rsidRDefault="0007452D" w:rsidP="00942D5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7452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Председатель:</w:t>
      </w:r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proofErr w:type="spellStart"/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>Файзуллаева</w:t>
      </w:r>
      <w:proofErr w:type="spellEnd"/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Елена Дмитриевна, канд.</w:t>
      </w:r>
      <w:r w:rsidR="00841F7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>психол.</w:t>
      </w:r>
      <w:r w:rsidR="00841F7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наук, доцент кафедры дошкольного образования факультета </w:t>
      </w:r>
      <w:proofErr w:type="spellStart"/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>ДиНО</w:t>
      </w:r>
      <w:proofErr w:type="spellEnd"/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>ИПиП</w:t>
      </w:r>
      <w:proofErr w:type="spellEnd"/>
      <w:r w:rsidRPr="0007452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ТГПУ.</w:t>
      </w:r>
    </w:p>
    <w:p w:rsidR="006F11C9" w:rsidRPr="006F11C9" w:rsidRDefault="006F11C9" w:rsidP="006F11C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11C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Секретарь: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Самойлова М.В.,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аспирант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ИПиП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ТГПУ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6F11C9" w:rsidRDefault="006F11C9" w:rsidP="00942D5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F11C9" w:rsidRDefault="006F11C9" w:rsidP="006F11C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6F11C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Семинар «Особенности организации современной инклюзивной образовательной среды ДОО» </w:t>
      </w:r>
    </w:p>
    <w:p w:rsidR="006F11C9" w:rsidRPr="006F11C9" w:rsidRDefault="006F11C9" w:rsidP="006F11C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17 апреля 2017, место: г. Сургут, департамент образования Администрации г.</w:t>
      </w:r>
      <w:r w:rsidR="00D2246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Сургут, время: 10.00</w:t>
      </w:r>
    </w:p>
    <w:p w:rsidR="006F11C9" w:rsidRPr="006F11C9" w:rsidRDefault="006F11C9" w:rsidP="006F11C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11C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Эксперты</w:t>
      </w:r>
      <w:r w:rsidRPr="006F11C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: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Файзуллаева</w:t>
      </w:r>
      <w:proofErr w:type="spellEnd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Елена Дмитриевна,</w:t>
      </w:r>
      <w:r w:rsidRPr="006F11C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="009B0984">
        <w:rPr>
          <w:rFonts w:ascii="Times New Roman" w:eastAsia="Times New Roman" w:hAnsi="Times New Roman" w:cs="Times New Roman"/>
          <w:color w:val="00000A"/>
          <w:sz w:val="28"/>
          <w:szCs w:val="28"/>
        </w:rPr>
        <w:t>анд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9B098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психол.</w:t>
      </w:r>
      <w:r w:rsidR="009B098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 w:rsidR="009B0984">
        <w:rPr>
          <w:rFonts w:ascii="Times New Roman" w:eastAsia="Times New Roman" w:hAnsi="Times New Roman" w:cs="Times New Roman"/>
          <w:color w:val="00000A"/>
          <w:sz w:val="28"/>
          <w:szCs w:val="28"/>
        </w:rPr>
        <w:t>аук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доцент кафедры дошкольного образования факультета </w:t>
      </w:r>
      <w:proofErr w:type="spellStart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ДиНО</w:t>
      </w:r>
      <w:proofErr w:type="spellEnd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ИПиП</w:t>
      </w:r>
      <w:proofErr w:type="spellEnd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, ФГБОУ ВО «ТГПУ», г. Томск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6F11C9" w:rsidRDefault="006F11C9" w:rsidP="006F11C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Кожевникова Виктория Витальевна,</w:t>
      </w:r>
      <w:r w:rsidRPr="006F11C9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президент НП «Ассоциация </w:t>
      </w:r>
      <w:proofErr w:type="spellStart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Фребель</w:t>
      </w:r>
      <w:proofErr w:type="spellEnd"/>
      <w:r w:rsidRPr="006F11C9">
        <w:rPr>
          <w:rFonts w:ascii="Times New Roman" w:eastAsia="Times New Roman" w:hAnsi="Times New Roman" w:cs="Times New Roman"/>
          <w:color w:val="00000A"/>
          <w:sz w:val="28"/>
          <w:szCs w:val="28"/>
        </w:rPr>
        <w:t>-педагогов», аспирант ФГБНУ «Институт изучения детства, семьи и воспитания Российской академии образования», г. Москва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6F11C9" w:rsidRDefault="006F11C9" w:rsidP="006F11C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F11C9" w:rsidRPr="0007452D" w:rsidRDefault="006F11C9" w:rsidP="006F1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Практический семинар «Построение единой </w:t>
      </w:r>
      <w:proofErr w:type="spellStart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 в ДОО и семье» </w:t>
      </w:r>
    </w:p>
    <w:p w:rsidR="006F11C9" w:rsidRPr="006F11C9" w:rsidRDefault="006F11C9" w:rsidP="006F1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апреля 2017,</w:t>
      </w:r>
      <w:r w:rsidRPr="006F11C9">
        <w:rPr>
          <w:rFonts w:ascii="Times New Roman" w:eastAsia="Times New Roman" w:hAnsi="Times New Roman" w:cs="Times New Roman"/>
          <w:sz w:val="28"/>
          <w:szCs w:val="28"/>
        </w:rPr>
        <w:t xml:space="preserve"> 9.00-13.00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11C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1C9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мск, ул. С. Лазо, 8/2 МАДОУ № 61.</w:t>
      </w:r>
    </w:p>
    <w:p w:rsidR="006F11C9" w:rsidRPr="006F11C9" w:rsidRDefault="006F11C9" w:rsidP="006F1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Эксперты: </w:t>
      </w:r>
      <w:proofErr w:type="spellStart"/>
      <w:r w:rsidRPr="006F1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Файзуллаева</w:t>
      </w:r>
      <w:proofErr w:type="spellEnd"/>
      <w:r w:rsidRPr="006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Дмитриевна</w:t>
      </w:r>
      <w:r w:rsidRPr="0007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психол.</w:t>
      </w:r>
      <w:r w:rsidR="009B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дошкольного образования факультета </w:t>
      </w:r>
      <w:proofErr w:type="spellStart"/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ИПиП</w:t>
      </w:r>
      <w:proofErr w:type="spellEnd"/>
      <w:r w:rsidRPr="0007452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ФГБОУ ВО «ТГПУ», г. Томск</w:t>
      </w:r>
    </w:p>
    <w:p w:rsidR="006F11C9" w:rsidRPr="0007452D" w:rsidRDefault="006F11C9" w:rsidP="006F1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F1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Мога</w:t>
      </w:r>
      <w:proofErr w:type="spellEnd"/>
      <w:r w:rsidRPr="006F1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Николай Данилович,</w:t>
      </w:r>
      <w:r w:rsidRPr="000745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9B0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</w:t>
      </w:r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B0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B0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наук</w:t>
      </w:r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745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педагог-</w:t>
      </w:r>
      <w:proofErr w:type="spellStart"/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реабилитолог</w:t>
      </w:r>
      <w:proofErr w:type="spellEnd"/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инструктор ЛФК, </w:t>
      </w:r>
    </w:p>
    <w:p w:rsidR="006F11C9" w:rsidRPr="0007452D" w:rsidRDefault="006F11C9" w:rsidP="006F1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Одесса</w:t>
      </w:r>
    </w:p>
    <w:p w:rsidR="006F11C9" w:rsidRPr="0007452D" w:rsidRDefault="006F11C9" w:rsidP="006F11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52D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семинара</w:t>
      </w:r>
      <w:r w:rsidRPr="000745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1C9" w:rsidRPr="006F11C9" w:rsidRDefault="006F11C9" w:rsidP="006F11C9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1C9">
        <w:rPr>
          <w:rFonts w:ascii="Times New Roman" w:eastAsia="Times New Roman" w:hAnsi="Times New Roman" w:cs="Times New Roman"/>
          <w:sz w:val="28"/>
          <w:szCs w:val="28"/>
        </w:rPr>
        <w:t>Очередько</w:t>
      </w:r>
      <w:proofErr w:type="spellEnd"/>
      <w:r w:rsidRPr="006F11C9">
        <w:rPr>
          <w:rFonts w:ascii="Times New Roman" w:eastAsia="Times New Roman" w:hAnsi="Times New Roman" w:cs="Times New Roman"/>
          <w:sz w:val="28"/>
          <w:szCs w:val="28"/>
        </w:rPr>
        <w:t xml:space="preserve"> Ольга Вениаминовна</w:t>
      </w:r>
      <w:r w:rsidRPr="006F11C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F11C9">
        <w:rPr>
          <w:rFonts w:ascii="Times New Roman" w:eastAsia="Times New Roman" w:hAnsi="Times New Roman" w:cs="Times New Roman"/>
          <w:sz w:val="28"/>
          <w:szCs w:val="28"/>
        </w:rPr>
        <w:t xml:space="preserve"> инструктор по физической культуре МАДОУ № </w:t>
      </w:r>
      <w:smartTag w:uri="urn:schemas-microsoft-com:office:smarttags" w:element="metricconverter">
        <w:smartTagPr>
          <w:attr w:name="ProductID" w:val="61, г"/>
        </w:smartTagPr>
        <w:r w:rsidRPr="006F11C9">
          <w:rPr>
            <w:rFonts w:ascii="Times New Roman" w:eastAsia="Times New Roman" w:hAnsi="Times New Roman" w:cs="Times New Roman"/>
            <w:sz w:val="28"/>
            <w:szCs w:val="28"/>
          </w:rPr>
          <w:t>61, г</w:t>
        </w:r>
      </w:smartTag>
      <w:r w:rsidRPr="006F11C9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6F11C9" w:rsidRPr="0007452D" w:rsidRDefault="006F11C9" w:rsidP="006F1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Методический аспект организации физкультурного занятия с детьми старшего дошкольного возраста в контексте реализации ФГОС </w:t>
      </w:r>
      <w:proofErr w:type="gramStart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11C9" w:rsidRPr="006F11C9" w:rsidRDefault="006F11C9" w:rsidP="006F11C9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1C9">
        <w:rPr>
          <w:rFonts w:ascii="Times New Roman" w:eastAsia="Times New Roman" w:hAnsi="Times New Roman" w:cs="Times New Roman"/>
          <w:sz w:val="28"/>
          <w:szCs w:val="28"/>
        </w:rPr>
        <w:t>Корзилова</w:t>
      </w:r>
      <w:proofErr w:type="spellEnd"/>
      <w:r w:rsidRPr="006F11C9">
        <w:rPr>
          <w:rFonts w:ascii="Times New Roman" w:eastAsia="Times New Roman" w:hAnsi="Times New Roman" w:cs="Times New Roman"/>
          <w:sz w:val="28"/>
          <w:szCs w:val="28"/>
        </w:rPr>
        <w:t xml:space="preserve"> Светлана Витальевна, старший воспитатель, инструктор по физической культуре МАДОУ № </w:t>
      </w:r>
      <w:smartTag w:uri="urn:schemas-microsoft-com:office:smarttags" w:element="metricconverter">
        <w:smartTagPr>
          <w:attr w:name="ProductID" w:val="61, г"/>
        </w:smartTagPr>
        <w:r w:rsidRPr="006F11C9">
          <w:rPr>
            <w:rFonts w:ascii="Times New Roman" w:eastAsia="Times New Roman" w:hAnsi="Times New Roman" w:cs="Times New Roman"/>
            <w:sz w:val="28"/>
            <w:szCs w:val="28"/>
          </w:rPr>
          <w:t>61, г</w:t>
        </w:r>
      </w:smartTag>
      <w:r w:rsidRPr="006F11C9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6F11C9" w:rsidRPr="0007452D" w:rsidRDefault="006F11C9" w:rsidP="006F1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качества единой </w:t>
      </w:r>
      <w:proofErr w:type="spellStart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 в ДОО и семье.</w:t>
      </w:r>
    </w:p>
    <w:p w:rsidR="006F11C9" w:rsidRPr="006F11C9" w:rsidRDefault="006F11C9" w:rsidP="006F11C9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C9">
        <w:rPr>
          <w:rFonts w:ascii="Times New Roman" w:eastAsia="Times New Roman" w:hAnsi="Times New Roman" w:cs="Times New Roman"/>
          <w:sz w:val="28"/>
          <w:szCs w:val="28"/>
        </w:rPr>
        <w:t xml:space="preserve">Соколова Надежда Викторовна, заведующий МАДОУ № </w:t>
      </w:r>
      <w:smartTag w:uri="urn:schemas-microsoft-com:office:smarttags" w:element="metricconverter">
        <w:smartTagPr>
          <w:attr w:name="ProductID" w:val="61, г"/>
        </w:smartTagPr>
        <w:r w:rsidRPr="006F11C9">
          <w:rPr>
            <w:rFonts w:ascii="Times New Roman" w:eastAsia="Times New Roman" w:hAnsi="Times New Roman" w:cs="Times New Roman"/>
            <w:sz w:val="28"/>
            <w:szCs w:val="28"/>
          </w:rPr>
          <w:t>61, г</w:t>
        </w:r>
      </w:smartTag>
      <w:r w:rsidRPr="006F11C9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6F11C9" w:rsidRPr="0007452D" w:rsidRDefault="006F11C9" w:rsidP="006F1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единой </w:t>
      </w:r>
      <w:proofErr w:type="spellStart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07452D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 в ДОО и семье: управленческий контекст.</w:t>
      </w:r>
    </w:p>
    <w:p w:rsidR="006F11C9" w:rsidRPr="006F11C9" w:rsidRDefault="006F11C9" w:rsidP="006F11C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</w:p>
    <w:p w:rsidR="006F11C9" w:rsidRPr="0007452D" w:rsidRDefault="006F11C9" w:rsidP="00942D5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7452D" w:rsidRPr="0007452D" w:rsidRDefault="0007452D" w:rsidP="00942D5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7452D" w:rsidRDefault="008A449E" w:rsidP="00942D59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8A449E">
        <w:rPr>
          <w:rFonts w:ascii="Times New Roman" w:eastAsia="WenQuanYi Micro Hei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Кафедра общей педагогики и психологии образования</w:t>
      </w:r>
    </w:p>
    <w:p w:rsidR="00942D59" w:rsidRPr="008A449E" w:rsidRDefault="00942D59" w:rsidP="00942D59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:rsidR="00787DD8" w:rsidRDefault="00E57F7E" w:rsidP="00942D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Подсекция 1. Современные проблемы психолого-педагогических наук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27A" w:rsidRPr="00AA527A">
        <w:rPr>
          <w:rFonts w:ascii="Times New Roman" w:hAnsi="Times New Roman" w:cs="Times New Roman"/>
          <w:color w:val="000000"/>
          <w:sz w:val="28"/>
          <w:szCs w:val="28"/>
        </w:rPr>
        <w:t>18 апреля 2017 г., 10.00, ауд. 335, корп. № 1, пр. Комсомольский, 75</w:t>
      </w:r>
      <w:r w:rsidR="00AA52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Председатель:</w:t>
      </w:r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Сартакова</w:t>
      </w:r>
      <w:proofErr w:type="spellEnd"/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Евгеньевна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 профессор, зав. каф</w:t>
      </w:r>
      <w:proofErr w:type="gram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едагогики и психологии образования</w:t>
      </w:r>
      <w:r w:rsidR="0078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7DD8" w:rsidRDefault="00E57F7E" w:rsidP="00942D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Ученый секретарь:</w:t>
      </w:r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Лобанов Виктор Викторович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канд.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наук, доцент </w:t>
      </w:r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педагогики и психологии образования</w:t>
      </w:r>
      <w:r w:rsidR="0078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527A" w:rsidRDefault="00E57F7E" w:rsidP="00942D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Подсекция 2. Проектная деятельность школьников (детская секция)</w:t>
      </w:r>
      <w:r w:rsidRPr="0014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27A"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апреля 2017 г., 10.00 – 17:00, Научная библиотека ТГПУ.</w:t>
      </w:r>
    </w:p>
    <w:p w:rsidR="00787DD8" w:rsidRDefault="00E57F7E" w:rsidP="00942D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Председатель: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Шматько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С.В., аспирант</w:t>
      </w:r>
      <w:r w:rsidR="0078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7DD8" w:rsidRDefault="00E57F7E" w:rsidP="00942D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Ученый секретарь: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Литвинцев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Е.К., аспирант</w:t>
      </w:r>
      <w:r w:rsidR="0078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452D" w:rsidRPr="0047704A" w:rsidRDefault="00E57F7E" w:rsidP="00942D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Научный консультант:</w:t>
      </w:r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Лобанов В</w:t>
      </w:r>
      <w:r w:rsidR="009B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канд. </w:t>
      </w:r>
      <w:proofErr w:type="spellStart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наук, доцент </w:t>
      </w:r>
      <w:r w:rsidR="0084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</w:t>
      </w:r>
      <w:r w:rsidRPr="0014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педагогики и психологии образования</w:t>
      </w:r>
      <w:r w:rsidR="0078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7452D" w:rsidRPr="004770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77" w:rsidRDefault="00231D77">
      <w:pPr>
        <w:spacing w:after="0" w:line="240" w:lineRule="auto"/>
      </w:pPr>
      <w:r>
        <w:separator/>
      </w:r>
    </w:p>
  </w:endnote>
  <w:endnote w:type="continuationSeparator" w:id="0">
    <w:p w:rsidR="00231D77" w:rsidRDefault="0023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2D" w:rsidRDefault="0007452D" w:rsidP="0007452D">
    <w:pPr>
      <w:pStyle w:val="a9"/>
      <w:widowControl w:val="0"/>
      <w:suppressLineNumbers w:val="0"/>
      <w:suppressAutoHyphens w:val="0"/>
    </w:pPr>
  </w:p>
  <w:p w:rsidR="0007452D" w:rsidRDefault="000745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77" w:rsidRDefault="00231D77">
      <w:pPr>
        <w:spacing w:after="0" w:line="240" w:lineRule="auto"/>
      </w:pPr>
      <w:r>
        <w:separator/>
      </w:r>
    </w:p>
  </w:footnote>
  <w:footnote w:type="continuationSeparator" w:id="0">
    <w:p w:rsidR="00231D77" w:rsidRDefault="0023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F61F3"/>
    <w:multiLevelType w:val="hybridMultilevel"/>
    <w:tmpl w:val="EC58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67A9F"/>
    <w:multiLevelType w:val="hybridMultilevel"/>
    <w:tmpl w:val="74D21166"/>
    <w:lvl w:ilvl="0" w:tplc="D5048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456CF1"/>
    <w:multiLevelType w:val="hybridMultilevel"/>
    <w:tmpl w:val="810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03CD2"/>
    <w:multiLevelType w:val="hybridMultilevel"/>
    <w:tmpl w:val="33D4AF8E"/>
    <w:lvl w:ilvl="0" w:tplc="4C1083AA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E5EDC"/>
    <w:multiLevelType w:val="hybridMultilevel"/>
    <w:tmpl w:val="1916D3C0"/>
    <w:lvl w:ilvl="0" w:tplc="24369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73DD2"/>
    <w:multiLevelType w:val="hybridMultilevel"/>
    <w:tmpl w:val="6068D522"/>
    <w:lvl w:ilvl="0" w:tplc="F982A5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F3D44"/>
    <w:multiLevelType w:val="hybridMultilevel"/>
    <w:tmpl w:val="CDBA0512"/>
    <w:lvl w:ilvl="0" w:tplc="ECDC79F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776ACE"/>
    <w:multiLevelType w:val="hybridMultilevel"/>
    <w:tmpl w:val="6CCA18C0"/>
    <w:lvl w:ilvl="0" w:tplc="F982A5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B09FE"/>
    <w:multiLevelType w:val="hybridMultilevel"/>
    <w:tmpl w:val="48FEB3A6"/>
    <w:lvl w:ilvl="0" w:tplc="687CB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73054"/>
    <w:multiLevelType w:val="hybridMultilevel"/>
    <w:tmpl w:val="E0CEDEEE"/>
    <w:lvl w:ilvl="0" w:tplc="AC0CC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3041D1"/>
    <w:multiLevelType w:val="hybridMultilevel"/>
    <w:tmpl w:val="271CE34A"/>
    <w:lvl w:ilvl="0" w:tplc="F982A5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59CF"/>
    <w:multiLevelType w:val="hybridMultilevel"/>
    <w:tmpl w:val="37DE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C7D10"/>
    <w:multiLevelType w:val="hybridMultilevel"/>
    <w:tmpl w:val="394227F0"/>
    <w:lvl w:ilvl="0" w:tplc="4C1083AA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1F6"/>
    <w:multiLevelType w:val="hybridMultilevel"/>
    <w:tmpl w:val="1D163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A4749"/>
    <w:multiLevelType w:val="hybridMultilevel"/>
    <w:tmpl w:val="8250A89A"/>
    <w:lvl w:ilvl="0" w:tplc="9170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49BA"/>
    <w:multiLevelType w:val="hybridMultilevel"/>
    <w:tmpl w:val="39E8DB10"/>
    <w:lvl w:ilvl="0" w:tplc="F982A5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3A3F"/>
    <w:multiLevelType w:val="hybridMultilevel"/>
    <w:tmpl w:val="907A270E"/>
    <w:lvl w:ilvl="0" w:tplc="66846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57A4C"/>
    <w:multiLevelType w:val="hybridMultilevel"/>
    <w:tmpl w:val="10F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125FA"/>
    <w:multiLevelType w:val="hybridMultilevel"/>
    <w:tmpl w:val="7D58101C"/>
    <w:lvl w:ilvl="0" w:tplc="7DE6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0478F"/>
    <w:multiLevelType w:val="hybridMultilevel"/>
    <w:tmpl w:val="F07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710419"/>
    <w:multiLevelType w:val="hybridMultilevel"/>
    <w:tmpl w:val="CA768E52"/>
    <w:lvl w:ilvl="0" w:tplc="63784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96A66"/>
    <w:multiLevelType w:val="hybridMultilevel"/>
    <w:tmpl w:val="A2C4D312"/>
    <w:lvl w:ilvl="0" w:tplc="4E021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D0BEC"/>
    <w:multiLevelType w:val="hybridMultilevel"/>
    <w:tmpl w:val="DAA44748"/>
    <w:lvl w:ilvl="0" w:tplc="F982A5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85FF4"/>
    <w:multiLevelType w:val="hybridMultilevel"/>
    <w:tmpl w:val="863AF5C0"/>
    <w:lvl w:ilvl="0" w:tplc="6E0ACE6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26857"/>
    <w:multiLevelType w:val="hybridMultilevel"/>
    <w:tmpl w:val="A08A3C48"/>
    <w:lvl w:ilvl="0" w:tplc="E4A87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2F9"/>
    <w:multiLevelType w:val="hybridMultilevel"/>
    <w:tmpl w:val="070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28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6"/>
  </w:num>
  <w:num w:numId="12">
    <w:abstractNumId w:val="4"/>
  </w:num>
  <w:num w:numId="13">
    <w:abstractNumId w:val="22"/>
  </w:num>
  <w:num w:numId="14">
    <w:abstractNumId w:val="17"/>
  </w:num>
  <w:num w:numId="15">
    <w:abstractNumId w:val="15"/>
  </w:num>
  <w:num w:numId="16">
    <w:abstractNumId w:val="5"/>
  </w:num>
  <w:num w:numId="17">
    <w:abstractNumId w:val="24"/>
  </w:num>
  <w:num w:numId="18">
    <w:abstractNumId w:val="10"/>
  </w:num>
  <w:num w:numId="19">
    <w:abstractNumId w:val="18"/>
  </w:num>
  <w:num w:numId="20">
    <w:abstractNumId w:val="8"/>
  </w:num>
  <w:num w:numId="21">
    <w:abstractNumId w:val="6"/>
  </w:num>
  <w:num w:numId="22">
    <w:abstractNumId w:val="25"/>
  </w:num>
  <w:num w:numId="23">
    <w:abstractNumId w:val="13"/>
  </w:num>
  <w:num w:numId="24">
    <w:abstractNumId w:val="9"/>
  </w:num>
  <w:num w:numId="25">
    <w:abstractNumId w:val="12"/>
  </w:num>
  <w:num w:numId="26">
    <w:abstractNumId w:val="19"/>
  </w:num>
  <w:num w:numId="27">
    <w:abstractNumId w:val="2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3"/>
    <w:rsid w:val="0007452D"/>
    <w:rsid w:val="000C111E"/>
    <w:rsid w:val="00144C58"/>
    <w:rsid w:val="001720BF"/>
    <w:rsid w:val="001E2E21"/>
    <w:rsid w:val="00231D77"/>
    <w:rsid w:val="00304466"/>
    <w:rsid w:val="00395D43"/>
    <w:rsid w:val="004355B7"/>
    <w:rsid w:val="0047704A"/>
    <w:rsid w:val="00593CBC"/>
    <w:rsid w:val="00595877"/>
    <w:rsid w:val="00635BAF"/>
    <w:rsid w:val="006F11C9"/>
    <w:rsid w:val="00725B3B"/>
    <w:rsid w:val="00787DD8"/>
    <w:rsid w:val="007C6CD8"/>
    <w:rsid w:val="00832479"/>
    <w:rsid w:val="00841F7A"/>
    <w:rsid w:val="0084459E"/>
    <w:rsid w:val="00872D5A"/>
    <w:rsid w:val="00882AA4"/>
    <w:rsid w:val="008A449E"/>
    <w:rsid w:val="00942D59"/>
    <w:rsid w:val="00942E2D"/>
    <w:rsid w:val="009B0984"/>
    <w:rsid w:val="009F3AC8"/>
    <w:rsid w:val="009F5C59"/>
    <w:rsid w:val="00A14FE0"/>
    <w:rsid w:val="00AA527A"/>
    <w:rsid w:val="00B76EF5"/>
    <w:rsid w:val="00CA1974"/>
    <w:rsid w:val="00D22462"/>
    <w:rsid w:val="00D30DBF"/>
    <w:rsid w:val="00D35C77"/>
    <w:rsid w:val="00D81E38"/>
    <w:rsid w:val="00DC60A6"/>
    <w:rsid w:val="00E57F7E"/>
    <w:rsid w:val="00E929B9"/>
    <w:rsid w:val="00EA68B3"/>
    <w:rsid w:val="00EB22B1"/>
    <w:rsid w:val="00E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5877"/>
    <w:pPr>
      <w:tabs>
        <w:tab w:val="left" w:pos="709"/>
      </w:tabs>
      <w:suppressAutoHyphens/>
    </w:pPr>
    <w:rPr>
      <w:rFonts w:ascii="Times New Roman" w:eastAsia="Albany AMT" w:hAnsi="Times New Roman" w:cs="Times New Roman"/>
      <w:color w:val="00000A"/>
      <w:sz w:val="24"/>
      <w:szCs w:val="24"/>
    </w:rPr>
  </w:style>
  <w:style w:type="character" w:styleId="a4">
    <w:name w:val="Hyperlink"/>
    <w:basedOn w:val="a0"/>
    <w:uiPriority w:val="99"/>
    <w:unhideWhenUsed/>
    <w:rsid w:val="000C11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4FE0"/>
    <w:pPr>
      <w:ind w:left="720"/>
      <w:contextualSpacing/>
    </w:pPr>
  </w:style>
  <w:style w:type="character" w:customStyle="1" w:styleId="13pt">
    <w:name w:val="Основной текст + 13 pt"/>
    <w:rsid w:val="00A14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07452D"/>
  </w:style>
  <w:style w:type="paragraph" w:customStyle="1" w:styleId="a6">
    <w:name w:val="Заголовок"/>
    <w:basedOn w:val="a"/>
    <w:next w:val="a7"/>
    <w:rsid w:val="0007452D"/>
    <w:pPr>
      <w:keepNext/>
      <w:widowControl w:val="0"/>
      <w:suppressAutoHyphens/>
      <w:spacing w:before="240" w:after="120" w:line="360" w:lineRule="auto"/>
      <w:ind w:firstLine="567"/>
      <w:jc w:val="both"/>
    </w:pPr>
    <w:rPr>
      <w:rFonts w:ascii="Arial" w:eastAsia="WenQuanYi Micro Hei" w:hAnsi="Arial" w:cs="Lohit Hindi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07452D"/>
    <w:pPr>
      <w:widowControl w:val="0"/>
      <w:suppressAutoHyphens/>
      <w:spacing w:after="120" w:line="360" w:lineRule="auto"/>
      <w:ind w:firstLine="567"/>
      <w:jc w:val="both"/>
    </w:pPr>
    <w:rPr>
      <w:rFonts w:ascii="Times New Roman" w:eastAsia="WenQuanYi Micro Hei" w:hAnsi="Times New Roman" w:cs="Lohit Hindi"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07452D"/>
    <w:rPr>
      <w:rFonts w:ascii="Times New Roman" w:eastAsia="WenQuanYi Micro Hei" w:hAnsi="Times New Roman" w:cs="Lohit Hindi"/>
      <w:kern w:val="1"/>
      <w:sz w:val="28"/>
      <w:szCs w:val="24"/>
      <w:lang w:eastAsia="hi-IN" w:bidi="hi-IN"/>
    </w:rPr>
  </w:style>
  <w:style w:type="paragraph" w:styleId="a9">
    <w:name w:val="footer"/>
    <w:basedOn w:val="a"/>
    <w:link w:val="aa"/>
    <w:rsid w:val="0007452D"/>
    <w:pPr>
      <w:suppressLineNumbers/>
      <w:tabs>
        <w:tab w:val="center" w:pos="4677"/>
        <w:tab w:val="right" w:pos="9355"/>
      </w:tabs>
      <w:suppressAutoHyphens/>
      <w:spacing w:after="0" w:line="360" w:lineRule="auto"/>
    </w:pPr>
    <w:rPr>
      <w:rFonts w:ascii="Times New Roman" w:eastAsia="WenQuanYi Micro Hei" w:hAnsi="Times New Roman" w:cs="Times New Roman"/>
      <w:kern w:val="1"/>
      <w:lang w:eastAsia="ar-SA"/>
    </w:rPr>
  </w:style>
  <w:style w:type="character" w:customStyle="1" w:styleId="aa">
    <w:name w:val="Нижний колонтитул Знак"/>
    <w:basedOn w:val="a0"/>
    <w:link w:val="a9"/>
    <w:rsid w:val="0007452D"/>
    <w:rPr>
      <w:rFonts w:ascii="Times New Roman" w:eastAsia="WenQuanYi Micro Hei" w:hAnsi="Times New Roman" w:cs="Times New Roman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07452D"/>
    <w:pPr>
      <w:widowControl w:val="0"/>
      <w:tabs>
        <w:tab w:val="center" w:pos="4677"/>
        <w:tab w:val="right" w:pos="9355"/>
      </w:tabs>
      <w:suppressAutoHyphens/>
      <w:spacing w:after="0" w:line="360" w:lineRule="auto"/>
      <w:ind w:firstLine="567"/>
      <w:jc w:val="both"/>
    </w:pPr>
    <w:rPr>
      <w:rFonts w:ascii="Times New Roman" w:eastAsia="WenQuanYi Micro Hei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07452D"/>
    <w:rPr>
      <w:rFonts w:ascii="Times New Roman" w:eastAsia="WenQuanYi Micro Hei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5877"/>
    <w:pPr>
      <w:tabs>
        <w:tab w:val="left" w:pos="709"/>
      </w:tabs>
      <w:suppressAutoHyphens/>
    </w:pPr>
    <w:rPr>
      <w:rFonts w:ascii="Times New Roman" w:eastAsia="Albany AMT" w:hAnsi="Times New Roman" w:cs="Times New Roman"/>
      <w:color w:val="00000A"/>
      <w:sz w:val="24"/>
      <w:szCs w:val="24"/>
    </w:rPr>
  </w:style>
  <w:style w:type="character" w:styleId="a4">
    <w:name w:val="Hyperlink"/>
    <w:basedOn w:val="a0"/>
    <w:uiPriority w:val="99"/>
    <w:unhideWhenUsed/>
    <w:rsid w:val="000C11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4FE0"/>
    <w:pPr>
      <w:ind w:left="720"/>
      <w:contextualSpacing/>
    </w:pPr>
  </w:style>
  <w:style w:type="character" w:customStyle="1" w:styleId="13pt">
    <w:name w:val="Основной текст + 13 pt"/>
    <w:rsid w:val="00A14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07452D"/>
  </w:style>
  <w:style w:type="paragraph" w:customStyle="1" w:styleId="a6">
    <w:name w:val="Заголовок"/>
    <w:basedOn w:val="a"/>
    <w:next w:val="a7"/>
    <w:rsid w:val="0007452D"/>
    <w:pPr>
      <w:keepNext/>
      <w:widowControl w:val="0"/>
      <w:suppressAutoHyphens/>
      <w:spacing w:before="240" w:after="120" w:line="360" w:lineRule="auto"/>
      <w:ind w:firstLine="567"/>
      <w:jc w:val="both"/>
    </w:pPr>
    <w:rPr>
      <w:rFonts w:ascii="Arial" w:eastAsia="WenQuanYi Micro Hei" w:hAnsi="Arial" w:cs="Lohit Hindi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07452D"/>
    <w:pPr>
      <w:widowControl w:val="0"/>
      <w:suppressAutoHyphens/>
      <w:spacing w:after="120" w:line="360" w:lineRule="auto"/>
      <w:ind w:firstLine="567"/>
      <w:jc w:val="both"/>
    </w:pPr>
    <w:rPr>
      <w:rFonts w:ascii="Times New Roman" w:eastAsia="WenQuanYi Micro Hei" w:hAnsi="Times New Roman" w:cs="Lohit Hindi"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07452D"/>
    <w:rPr>
      <w:rFonts w:ascii="Times New Roman" w:eastAsia="WenQuanYi Micro Hei" w:hAnsi="Times New Roman" w:cs="Lohit Hindi"/>
      <w:kern w:val="1"/>
      <w:sz w:val="28"/>
      <w:szCs w:val="24"/>
      <w:lang w:eastAsia="hi-IN" w:bidi="hi-IN"/>
    </w:rPr>
  </w:style>
  <w:style w:type="paragraph" w:styleId="a9">
    <w:name w:val="footer"/>
    <w:basedOn w:val="a"/>
    <w:link w:val="aa"/>
    <w:rsid w:val="0007452D"/>
    <w:pPr>
      <w:suppressLineNumbers/>
      <w:tabs>
        <w:tab w:val="center" w:pos="4677"/>
        <w:tab w:val="right" w:pos="9355"/>
      </w:tabs>
      <w:suppressAutoHyphens/>
      <w:spacing w:after="0" w:line="360" w:lineRule="auto"/>
    </w:pPr>
    <w:rPr>
      <w:rFonts w:ascii="Times New Roman" w:eastAsia="WenQuanYi Micro Hei" w:hAnsi="Times New Roman" w:cs="Times New Roman"/>
      <w:kern w:val="1"/>
      <w:lang w:eastAsia="ar-SA"/>
    </w:rPr>
  </w:style>
  <w:style w:type="character" w:customStyle="1" w:styleId="aa">
    <w:name w:val="Нижний колонтитул Знак"/>
    <w:basedOn w:val="a0"/>
    <w:link w:val="a9"/>
    <w:rsid w:val="0007452D"/>
    <w:rPr>
      <w:rFonts w:ascii="Times New Roman" w:eastAsia="WenQuanYi Micro Hei" w:hAnsi="Times New Roman" w:cs="Times New Roman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07452D"/>
    <w:pPr>
      <w:widowControl w:val="0"/>
      <w:tabs>
        <w:tab w:val="center" w:pos="4677"/>
        <w:tab w:val="right" w:pos="9355"/>
      </w:tabs>
      <w:suppressAutoHyphens/>
      <w:spacing w:after="0" w:line="360" w:lineRule="auto"/>
      <w:ind w:firstLine="567"/>
      <w:jc w:val="both"/>
    </w:pPr>
    <w:rPr>
      <w:rFonts w:ascii="Times New Roman" w:eastAsia="WenQuanYi Micro Hei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07452D"/>
    <w:rPr>
      <w:rFonts w:ascii="Times New Roman" w:eastAsia="WenQuanYi Micro Hei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2E20-21AE-46B8-86A5-EB26A8D7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2017-03-28T17:38:00Z</dcterms:created>
  <dcterms:modified xsi:type="dcterms:W3CDTF">2017-04-14T05:09:00Z</dcterms:modified>
</cp:coreProperties>
</file>