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BE" w:rsidRDefault="00E25CBE" w:rsidP="00B67E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5CBE" w:rsidRDefault="00E25CBE" w:rsidP="00B67E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5CBE" w:rsidRDefault="00E25CBE" w:rsidP="00B67E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5CBE" w:rsidRDefault="00E25CBE" w:rsidP="00B67E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E00" w:rsidRDefault="00B67E00" w:rsidP="00B67E00">
      <w:pPr>
        <w:jc w:val="center"/>
        <w:rPr>
          <w:rFonts w:ascii="Times New Roman" w:hAnsi="Times New Roman"/>
          <w:b/>
          <w:sz w:val="28"/>
          <w:szCs w:val="28"/>
        </w:rPr>
      </w:pPr>
      <w:r w:rsidRPr="00B67E00">
        <w:rPr>
          <w:rFonts w:ascii="Times New Roman" w:hAnsi="Times New Roman"/>
          <w:b/>
          <w:sz w:val="28"/>
          <w:szCs w:val="28"/>
        </w:rPr>
        <w:t>ИСТОРИКО-ФИЛОЛОГИЧЕСКИЙ ФАКУЛЬТЕТ ТГПУ</w:t>
      </w:r>
    </w:p>
    <w:p w:rsidR="00B67E00" w:rsidRDefault="00E50C8B" w:rsidP="00B67E00">
      <w:pPr>
        <w:jc w:val="center"/>
        <w:rPr>
          <w:rFonts w:ascii="Times New Roman" w:hAnsi="Times New Roman"/>
          <w:b/>
          <w:sz w:val="28"/>
          <w:szCs w:val="28"/>
        </w:rPr>
      </w:pPr>
      <w:r w:rsidRPr="00E50C8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контакты: т</w:t>
      </w:r>
      <w:r w:rsidRPr="00E50C8B">
        <w:rPr>
          <w:rFonts w:ascii="Times New Roman" w:hAnsi="Times New Roman"/>
          <w:b/>
          <w:sz w:val="28"/>
          <w:szCs w:val="28"/>
        </w:rPr>
        <w:t xml:space="preserve">. 311-247,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klio</w:t>
      </w:r>
      <w:proofErr w:type="spellEnd"/>
      <w:r w:rsidRPr="00E50C8B"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tspu</w:t>
      </w:r>
      <w:proofErr w:type="spellEnd"/>
      <w:r w:rsidRPr="00E50C8B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edu</w:t>
      </w:r>
      <w:proofErr w:type="spellEnd"/>
      <w:r w:rsidRPr="00E50C8B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E50C8B">
        <w:rPr>
          <w:rFonts w:ascii="Times New Roman" w:hAnsi="Times New Roman"/>
          <w:b/>
          <w:sz w:val="28"/>
          <w:szCs w:val="28"/>
        </w:rPr>
        <w:t>)</w:t>
      </w:r>
    </w:p>
    <w:p w:rsidR="00E50C8B" w:rsidRPr="00E50C8B" w:rsidRDefault="00E50C8B" w:rsidP="00B67E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E00" w:rsidRDefault="006F15E3" w:rsidP="00B67E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50C8B">
        <w:rPr>
          <w:rFonts w:ascii="Times New Roman" w:hAnsi="Times New Roman"/>
          <w:b/>
          <w:sz w:val="28"/>
          <w:szCs w:val="28"/>
        </w:rPr>
        <w:t>ЛАТНЫЕ ОБРАЗОВАТЕЛЬНЫЕ УСЛУГИ</w:t>
      </w:r>
    </w:p>
    <w:p w:rsidR="006F15E3" w:rsidRDefault="006F15E3" w:rsidP="00B67E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15E3" w:rsidRDefault="006F15E3" w:rsidP="006F15E3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образовательные программы профессиональной переподготовки</w:t>
      </w:r>
    </w:p>
    <w:p w:rsidR="007051CC" w:rsidRPr="00F00B35" w:rsidRDefault="00625CE1" w:rsidP="007051CC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F00B35">
        <w:rPr>
          <w:rFonts w:ascii="Times New Roman" w:hAnsi="Times New Roman"/>
          <w:sz w:val="24"/>
          <w:szCs w:val="24"/>
        </w:rPr>
        <w:t>(</w:t>
      </w:r>
      <w:r w:rsidR="007051CC" w:rsidRPr="00F00B35">
        <w:rPr>
          <w:rFonts w:ascii="Times New Roman" w:hAnsi="Times New Roman"/>
          <w:sz w:val="24"/>
          <w:szCs w:val="24"/>
        </w:rPr>
        <w:t xml:space="preserve">с выдачей </w:t>
      </w:r>
      <w:r w:rsidR="007051CC" w:rsidRPr="00F00B35">
        <w:rPr>
          <w:rFonts w:ascii="Times New Roman" w:hAnsi="Times New Roman"/>
          <w:b/>
          <w:sz w:val="24"/>
          <w:szCs w:val="24"/>
        </w:rPr>
        <w:t>диплома</w:t>
      </w:r>
      <w:r w:rsidR="007051CC" w:rsidRPr="00F00B35">
        <w:rPr>
          <w:rFonts w:ascii="Times New Roman" w:hAnsi="Times New Roman"/>
          <w:sz w:val="24"/>
          <w:szCs w:val="24"/>
        </w:rPr>
        <w:t xml:space="preserve"> установленного образца</w:t>
      </w:r>
      <w:r w:rsidR="00BC3973" w:rsidRPr="00F00B35">
        <w:rPr>
          <w:rFonts w:ascii="Times New Roman" w:hAnsi="Times New Roman"/>
          <w:sz w:val="24"/>
          <w:szCs w:val="24"/>
        </w:rPr>
        <w:t xml:space="preserve"> </w:t>
      </w:r>
      <w:r w:rsidRPr="00F00B35">
        <w:rPr>
          <w:rFonts w:ascii="Times New Roman" w:hAnsi="Times New Roman"/>
          <w:sz w:val="24"/>
          <w:szCs w:val="24"/>
        </w:rPr>
        <w:t>о профессиональной переподготовке</w:t>
      </w:r>
      <w:r w:rsidR="007051CC" w:rsidRPr="00F00B35">
        <w:rPr>
          <w:rFonts w:ascii="Times New Roman" w:hAnsi="Times New Roman"/>
          <w:sz w:val="24"/>
          <w:szCs w:val="24"/>
        </w:rPr>
        <w:t>)</w:t>
      </w:r>
    </w:p>
    <w:p w:rsidR="006F15E3" w:rsidRDefault="006F15E3" w:rsidP="006F15E3">
      <w:pPr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1665"/>
        <w:gridCol w:w="1914"/>
        <w:gridCol w:w="1950"/>
      </w:tblGrid>
      <w:tr w:rsidR="006F15E3" w:rsidRPr="00AD241F" w:rsidTr="00AD241F">
        <w:tc>
          <w:tcPr>
            <w:tcW w:w="567" w:type="dxa"/>
          </w:tcPr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24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24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665" w:type="dxa"/>
          </w:tcPr>
          <w:p w:rsidR="00625CE1" w:rsidRDefault="00625CE1" w:rsidP="006F1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6F15E3" w:rsidRPr="00AD241F" w:rsidRDefault="00625CE1" w:rsidP="0062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="006F15E3" w:rsidRPr="00AD241F">
              <w:rPr>
                <w:rFonts w:ascii="Times New Roman" w:hAnsi="Times New Roman"/>
                <w:sz w:val="24"/>
                <w:szCs w:val="24"/>
              </w:rPr>
              <w:t>ол-во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50" w:type="dxa"/>
          </w:tcPr>
          <w:p w:rsidR="00BC397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за уч. год</w:t>
            </w:r>
          </w:p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241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2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15E3" w:rsidRPr="00AD241F" w:rsidTr="00AD241F">
        <w:tc>
          <w:tcPr>
            <w:tcW w:w="567" w:type="dxa"/>
          </w:tcPr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F15E3" w:rsidRPr="00AD241F" w:rsidRDefault="006F15E3" w:rsidP="006F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914" w:type="dxa"/>
          </w:tcPr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Для студентов ТГПУ</w:t>
            </w:r>
            <w:r w:rsidR="00625CE1">
              <w:rPr>
                <w:rFonts w:ascii="Times New Roman" w:hAnsi="Times New Roman"/>
                <w:sz w:val="24"/>
                <w:szCs w:val="24"/>
              </w:rPr>
              <w:t>-</w:t>
            </w:r>
            <w:r w:rsidRPr="00AD241F">
              <w:rPr>
                <w:rFonts w:ascii="Times New Roman" w:hAnsi="Times New Roman"/>
                <w:sz w:val="24"/>
                <w:szCs w:val="24"/>
              </w:rPr>
              <w:t xml:space="preserve"> 30000</w:t>
            </w:r>
          </w:p>
        </w:tc>
      </w:tr>
      <w:tr w:rsidR="006F15E3" w:rsidRPr="00AD241F" w:rsidTr="00AD241F">
        <w:tc>
          <w:tcPr>
            <w:tcW w:w="567" w:type="dxa"/>
          </w:tcPr>
          <w:p w:rsidR="006F15E3" w:rsidRPr="00AD241F" w:rsidRDefault="00625CE1" w:rsidP="006F1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15E3"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F15E3" w:rsidRPr="00AD241F" w:rsidRDefault="006F15E3" w:rsidP="006F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65" w:type="dxa"/>
          </w:tcPr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914" w:type="dxa"/>
          </w:tcPr>
          <w:p w:rsidR="006F15E3" w:rsidRPr="00AD241F" w:rsidRDefault="006F15E3" w:rsidP="006F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6F15E3" w:rsidRPr="00AD241F" w:rsidRDefault="006F15E3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6F15E3" w:rsidRPr="00AD241F" w:rsidRDefault="006F15E3" w:rsidP="006F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Для студентов ТГПУ - 30000</w:t>
            </w:r>
          </w:p>
        </w:tc>
      </w:tr>
      <w:tr w:rsidR="00EA69CF" w:rsidRPr="00AD241F" w:rsidTr="00AD241F">
        <w:tc>
          <w:tcPr>
            <w:tcW w:w="567" w:type="dxa"/>
          </w:tcPr>
          <w:p w:rsidR="00EA69CF" w:rsidRPr="00AD241F" w:rsidRDefault="00625CE1" w:rsidP="006F1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69CF"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69CF" w:rsidRPr="00AD241F" w:rsidRDefault="00EA69CF" w:rsidP="006F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A69CF" w:rsidRPr="00AD241F" w:rsidRDefault="00EA69CF" w:rsidP="00D40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A69CF" w:rsidRPr="00AD241F" w:rsidRDefault="00EA69CF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914" w:type="dxa"/>
          </w:tcPr>
          <w:p w:rsidR="00EA69CF" w:rsidRPr="00AD241F" w:rsidRDefault="00EA69CF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EA69CF" w:rsidRPr="00AD241F" w:rsidRDefault="00EA69CF" w:rsidP="00EA69CF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EA69CF" w:rsidRPr="00AD241F" w:rsidRDefault="00EA69CF" w:rsidP="00EA69CF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Для студентов ТГПУ – 30000</w:t>
            </w:r>
          </w:p>
        </w:tc>
      </w:tr>
      <w:tr w:rsidR="00EA69CF" w:rsidRPr="00AD241F" w:rsidTr="00AD241F">
        <w:tc>
          <w:tcPr>
            <w:tcW w:w="567" w:type="dxa"/>
          </w:tcPr>
          <w:p w:rsidR="00EA69CF" w:rsidRPr="00AD241F" w:rsidRDefault="00625CE1" w:rsidP="0062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69CF"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69CF" w:rsidRPr="00AD241F" w:rsidRDefault="00EA69CF" w:rsidP="006F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Журналистика</w:t>
            </w:r>
            <w:r w:rsidR="00D40224"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 и связи с общественностью</w:t>
            </w:r>
          </w:p>
          <w:p w:rsidR="00EA69CF" w:rsidRPr="00AD241F" w:rsidRDefault="00EA69CF" w:rsidP="006F1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A69CF" w:rsidRPr="00AD241F" w:rsidRDefault="00EA69CF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914" w:type="dxa"/>
          </w:tcPr>
          <w:p w:rsidR="00EA69CF" w:rsidRPr="00AD241F" w:rsidRDefault="00EA69CF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EA69CF" w:rsidRPr="00AD241F" w:rsidRDefault="00EA69CF" w:rsidP="00EA69CF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EA69CF" w:rsidRPr="00AD241F" w:rsidRDefault="00EA69CF" w:rsidP="00EA69CF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Для студентов ТГПУ – 30000</w:t>
            </w:r>
          </w:p>
        </w:tc>
      </w:tr>
      <w:tr w:rsidR="00EA69CF" w:rsidRPr="00AD241F" w:rsidTr="00AD241F">
        <w:tc>
          <w:tcPr>
            <w:tcW w:w="567" w:type="dxa"/>
          </w:tcPr>
          <w:p w:rsidR="00EA69CF" w:rsidRPr="00AD241F" w:rsidRDefault="00625CE1" w:rsidP="006F1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69CF"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D11A4" w:rsidRPr="00AD241F" w:rsidRDefault="00D40224" w:rsidP="00F01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AD11A4" w:rsidRPr="00AD241F">
              <w:rPr>
                <w:rFonts w:ascii="Times New Roman" w:hAnsi="Times New Roman"/>
                <w:b/>
                <w:sz w:val="24"/>
                <w:szCs w:val="24"/>
              </w:rPr>
              <w:t>урналистик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D11A4"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F01F98"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связи с общественностью </w:t>
            </w:r>
            <w:r w:rsidR="00F01F98">
              <w:rPr>
                <w:rFonts w:ascii="Times New Roman" w:hAnsi="Times New Roman"/>
                <w:b/>
                <w:sz w:val="24"/>
                <w:szCs w:val="24"/>
              </w:rPr>
              <w:t xml:space="preserve">в социокультурной сфере </w:t>
            </w:r>
          </w:p>
        </w:tc>
        <w:tc>
          <w:tcPr>
            <w:tcW w:w="1665" w:type="dxa"/>
          </w:tcPr>
          <w:p w:rsidR="00625CE1" w:rsidRDefault="00625CE1" w:rsidP="006F1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EA69CF" w:rsidRPr="00AD241F" w:rsidRDefault="00625CE1" w:rsidP="006F1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40224" w:rsidRPr="00AD241F">
              <w:rPr>
                <w:rFonts w:ascii="Times New Roman" w:hAnsi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A69CF" w:rsidRPr="00AD241F" w:rsidRDefault="00D40224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D40224" w:rsidRPr="00AD241F" w:rsidRDefault="00D40224" w:rsidP="00D40224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EA69CF" w:rsidRPr="00AD241F" w:rsidRDefault="00D40224" w:rsidP="00D40224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Для студентов ТГПУ – 30000</w:t>
            </w:r>
          </w:p>
        </w:tc>
      </w:tr>
      <w:tr w:rsidR="00DD4715" w:rsidRPr="00AD241F" w:rsidTr="00AD241F">
        <w:tc>
          <w:tcPr>
            <w:tcW w:w="567" w:type="dxa"/>
          </w:tcPr>
          <w:p w:rsidR="00DD4715" w:rsidRPr="00AD241F" w:rsidRDefault="00625CE1" w:rsidP="006F1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4715"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D4715" w:rsidRPr="00AD241F" w:rsidRDefault="00DD4715" w:rsidP="006F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Религиоведение</w:t>
            </w:r>
          </w:p>
        </w:tc>
        <w:tc>
          <w:tcPr>
            <w:tcW w:w="1665" w:type="dxa"/>
          </w:tcPr>
          <w:p w:rsidR="00DD4715" w:rsidRPr="00AD241F" w:rsidRDefault="00DD4715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914" w:type="dxa"/>
          </w:tcPr>
          <w:p w:rsidR="00DD4715" w:rsidRPr="00AD241F" w:rsidRDefault="00DD4715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DD4715" w:rsidRPr="00AD241F" w:rsidRDefault="00DD4715" w:rsidP="00DD4715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DD4715" w:rsidRPr="00AD241F" w:rsidRDefault="00DD4715" w:rsidP="00DD4715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Для студентов ТГПУ – 30000</w:t>
            </w:r>
          </w:p>
        </w:tc>
      </w:tr>
      <w:tr w:rsidR="00010C75" w:rsidRPr="00AD241F" w:rsidTr="00AD241F">
        <w:tc>
          <w:tcPr>
            <w:tcW w:w="567" w:type="dxa"/>
          </w:tcPr>
          <w:p w:rsidR="00010C75" w:rsidRPr="00AD241F" w:rsidRDefault="00625CE1" w:rsidP="00625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0C75" w:rsidRPr="00AD24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010C75" w:rsidRPr="00AD241F" w:rsidRDefault="00010C75" w:rsidP="006F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665" w:type="dxa"/>
          </w:tcPr>
          <w:p w:rsidR="00010C75" w:rsidRPr="00AD241F" w:rsidRDefault="00010C75" w:rsidP="006F15E3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914" w:type="dxa"/>
          </w:tcPr>
          <w:p w:rsidR="00010C75" w:rsidRPr="00AD241F" w:rsidRDefault="00010C75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010C75" w:rsidRPr="00AD241F" w:rsidRDefault="00010C75" w:rsidP="00010C75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010C75" w:rsidRPr="00AD241F" w:rsidRDefault="00010C75" w:rsidP="00010C75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Для студентов ТГПУ – 30000</w:t>
            </w:r>
          </w:p>
        </w:tc>
      </w:tr>
    </w:tbl>
    <w:p w:rsidR="006F15E3" w:rsidRPr="006F15E3" w:rsidRDefault="006F15E3" w:rsidP="006F15E3">
      <w:pPr>
        <w:rPr>
          <w:rFonts w:ascii="Times New Roman" w:hAnsi="Times New Roman"/>
          <w:b/>
          <w:sz w:val="24"/>
          <w:szCs w:val="24"/>
        </w:rPr>
      </w:pPr>
    </w:p>
    <w:p w:rsidR="006F15E3" w:rsidRDefault="007051CC" w:rsidP="007051CC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Курсы повышения квалификации</w:t>
      </w:r>
    </w:p>
    <w:p w:rsidR="007051CC" w:rsidRPr="00F00B35" w:rsidRDefault="007051CC" w:rsidP="007051CC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F00B35">
        <w:rPr>
          <w:rFonts w:ascii="Times New Roman" w:hAnsi="Times New Roman"/>
          <w:sz w:val="24"/>
          <w:szCs w:val="24"/>
        </w:rPr>
        <w:t xml:space="preserve">(с выдачей </w:t>
      </w:r>
      <w:r w:rsidRPr="00F00B35">
        <w:rPr>
          <w:rFonts w:ascii="Times New Roman" w:hAnsi="Times New Roman"/>
          <w:b/>
          <w:sz w:val="24"/>
          <w:szCs w:val="24"/>
        </w:rPr>
        <w:t>свидетельства</w:t>
      </w:r>
      <w:r w:rsidR="00BC3973" w:rsidRPr="00F00B35">
        <w:rPr>
          <w:rFonts w:ascii="Times New Roman" w:hAnsi="Times New Roman"/>
          <w:sz w:val="24"/>
          <w:szCs w:val="24"/>
        </w:rPr>
        <w:t xml:space="preserve"> </w:t>
      </w:r>
      <w:r w:rsidR="00625CE1" w:rsidRPr="00F00B35">
        <w:rPr>
          <w:rFonts w:ascii="Times New Roman" w:hAnsi="Times New Roman"/>
          <w:sz w:val="24"/>
          <w:szCs w:val="24"/>
        </w:rPr>
        <w:t>установленного образца</w:t>
      </w:r>
      <w:r w:rsidRPr="00F00B35">
        <w:rPr>
          <w:rFonts w:ascii="Times New Roman" w:hAnsi="Times New Roman"/>
          <w:sz w:val="24"/>
          <w:szCs w:val="24"/>
        </w:rPr>
        <w:t>)</w:t>
      </w:r>
    </w:p>
    <w:p w:rsidR="007051CC" w:rsidRDefault="007051CC" w:rsidP="007051CC">
      <w:pPr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1665"/>
        <w:gridCol w:w="1914"/>
        <w:gridCol w:w="1950"/>
      </w:tblGrid>
      <w:tr w:rsidR="00E42CDC" w:rsidRPr="00AD241F" w:rsidTr="00AD241F">
        <w:tc>
          <w:tcPr>
            <w:tcW w:w="567" w:type="dxa"/>
          </w:tcPr>
          <w:p w:rsidR="007051CC" w:rsidRPr="00AD241F" w:rsidRDefault="007051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24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24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051CC" w:rsidRPr="00AD241F" w:rsidRDefault="007051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665" w:type="dxa"/>
          </w:tcPr>
          <w:p w:rsidR="007051CC" w:rsidRPr="00AD241F" w:rsidRDefault="007051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</w:tcPr>
          <w:p w:rsidR="007051CC" w:rsidRPr="00AD241F" w:rsidRDefault="007051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50" w:type="dxa"/>
          </w:tcPr>
          <w:p w:rsidR="007051CC" w:rsidRPr="00AD241F" w:rsidRDefault="007051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BC3973" w:rsidRPr="00AD241F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  <w:p w:rsidR="007051CC" w:rsidRPr="00AD241F" w:rsidRDefault="007051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241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2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2CDC" w:rsidRPr="00AD241F" w:rsidTr="00AD241F">
        <w:tc>
          <w:tcPr>
            <w:tcW w:w="567" w:type="dxa"/>
          </w:tcPr>
          <w:p w:rsidR="007051CC" w:rsidRPr="00AD241F" w:rsidRDefault="007051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051CC" w:rsidRPr="00AD241F" w:rsidRDefault="00390C87" w:rsidP="00F00B35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содержания исторического образования в основной школе и технологии его реализации в условиях перехода на ФГОС </w:t>
            </w:r>
          </w:p>
        </w:tc>
        <w:tc>
          <w:tcPr>
            <w:tcW w:w="1665" w:type="dxa"/>
          </w:tcPr>
          <w:p w:rsidR="007051CC" w:rsidRPr="00AD241F" w:rsidRDefault="007051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7051CC" w:rsidRPr="00AD241F" w:rsidRDefault="007051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7051CC" w:rsidRPr="00AD241F" w:rsidRDefault="007051CC" w:rsidP="007051CC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390C87" w:rsidRPr="00AD241F" w:rsidTr="00AD241F">
        <w:tc>
          <w:tcPr>
            <w:tcW w:w="567" w:type="dxa"/>
          </w:tcPr>
          <w:p w:rsidR="00390C87" w:rsidRPr="00AD241F" w:rsidRDefault="00390C87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390C87" w:rsidRPr="00AD241F" w:rsidRDefault="00390C87" w:rsidP="00625C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содержания обществоведческого образования в основной школе и технологии его реализации в условиях перехода на ФГОС </w:t>
            </w:r>
          </w:p>
        </w:tc>
        <w:tc>
          <w:tcPr>
            <w:tcW w:w="1665" w:type="dxa"/>
          </w:tcPr>
          <w:p w:rsidR="00390C87" w:rsidRPr="00AD241F" w:rsidRDefault="00390C87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390C87" w:rsidRPr="00AD241F" w:rsidRDefault="00390C87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390C87" w:rsidRPr="00AD241F" w:rsidRDefault="00390C87" w:rsidP="007051CC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7051CC" w:rsidRPr="00AD241F" w:rsidTr="00AD241F">
        <w:tc>
          <w:tcPr>
            <w:tcW w:w="567" w:type="dxa"/>
          </w:tcPr>
          <w:p w:rsidR="007051CC" w:rsidRPr="00AD241F" w:rsidRDefault="00390C87" w:rsidP="00390C87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3</w:t>
            </w:r>
            <w:r w:rsidR="007051CC"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051CC" w:rsidRPr="00AD241F" w:rsidRDefault="00F01F98" w:rsidP="00F01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</w:t>
            </w:r>
            <w:r w:rsidR="00D66653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подходы к преподаванию литературы в </w:t>
            </w:r>
            <w:r w:rsidR="00390C87"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условиях перехода на ФГОС </w:t>
            </w:r>
          </w:p>
        </w:tc>
        <w:tc>
          <w:tcPr>
            <w:tcW w:w="1665" w:type="dxa"/>
          </w:tcPr>
          <w:p w:rsidR="007051CC" w:rsidRPr="00AD241F" w:rsidRDefault="007051CC" w:rsidP="007051CC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7051CC" w:rsidRPr="00AD241F" w:rsidRDefault="007051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7051CC" w:rsidRPr="00AD241F" w:rsidRDefault="00EA69CF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CD3ECB" w:rsidRPr="00AD241F" w:rsidTr="00AD241F">
        <w:tc>
          <w:tcPr>
            <w:tcW w:w="567" w:type="dxa"/>
          </w:tcPr>
          <w:p w:rsidR="00CD3ECB" w:rsidRPr="00AD241F" w:rsidRDefault="00625CE1" w:rsidP="008E5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3ECB"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3ECB" w:rsidRPr="00AD241F" w:rsidRDefault="00CD3ECB" w:rsidP="00625C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содержания образования по русскому языку в основной школе и технологии его реализации в условиях перехода на ФГОС </w:t>
            </w:r>
          </w:p>
        </w:tc>
        <w:tc>
          <w:tcPr>
            <w:tcW w:w="1665" w:type="dxa"/>
          </w:tcPr>
          <w:p w:rsidR="00CD3ECB" w:rsidRPr="00AD241F" w:rsidRDefault="00CD3ECB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CD3ECB" w:rsidRPr="00AD241F" w:rsidRDefault="00CD3ECB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CD3ECB" w:rsidRPr="00AD241F" w:rsidRDefault="00CD3ECB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A69CF" w:rsidRPr="00AD241F" w:rsidTr="00AD241F">
        <w:tc>
          <w:tcPr>
            <w:tcW w:w="567" w:type="dxa"/>
          </w:tcPr>
          <w:p w:rsidR="00EA69CF" w:rsidRPr="00AD241F" w:rsidRDefault="00F00B35" w:rsidP="008E5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69CF"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A69CF" w:rsidRPr="00AD241F" w:rsidRDefault="00EA69CF" w:rsidP="00D666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Формирование содержания и методика преподавания дисциплин духовно-нравственной направленности</w:t>
            </w:r>
            <w:r w:rsidR="00AE78BF"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5CE1">
              <w:rPr>
                <w:rFonts w:ascii="Times New Roman" w:hAnsi="Times New Roman"/>
                <w:b/>
                <w:sz w:val="24"/>
                <w:szCs w:val="24"/>
              </w:rPr>
              <w:t xml:space="preserve">в условиях </w:t>
            </w:r>
            <w:r w:rsidR="00D66653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  <w:r w:rsidR="00625CE1">
              <w:rPr>
                <w:rFonts w:ascii="Times New Roman" w:hAnsi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1665" w:type="dxa"/>
          </w:tcPr>
          <w:p w:rsidR="00EA69CF" w:rsidRPr="00AD241F" w:rsidRDefault="00390C87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EA69CF" w:rsidRPr="00AD241F" w:rsidRDefault="00390C87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EA69CF" w:rsidRPr="00AD241F" w:rsidRDefault="00390C87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010C75" w:rsidRPr="00AD241F" w:rsidTr="00AD241F">
        <w:tc>
          <w:tcPr>
            <w:tcW w:w="567" w:type="dxa"/>
          </w:tcPr>
          <w:p w:rsidR="00010C75" w:rsidRPr="00AD241F" w:rsidRDefault="00F00B35" w:rsidP="008E5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10C75"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10C75" w:rsidRPr="00AD241F" w:rsidRDefault="00010C75" w:rsidP="00AE7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Формирование профессиональной культуры преподавателя гуманитарных дисциплин в условиях перехода на ФГОС</w:t>
            </w:r>
          </w:p>
        </w:tc>
        <w:tc>
          <w:tcPr>
            <w:tcW w:w="1665" w:type="dxa"/>
          </w:tcPr>
          <w:p w:rsidR="00010C75" w:rsidRPr="00AD241F" w:rsidRDefault="00010C75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010C75" w:rsidRPr="00AD241F" w:rsidRDefault="00010C75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010C75" w:rsidRPr="00AD241F" w:rsidRDefault="00010C75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B06CCC" w:rsidRPr="00AD241F" w:rsidTr="00AD241F">
        <w:tc>
          <w:tcPr>
            <w:tcW w:w="567" w:type="dxa"/>
          </w:tcPr>
          <w:p w:rsidR="00B06CCC" w:rsidRPr="00AD241F" w:rsidRDefault="00F00B35" w:rsidP="008E5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50C8B"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CCC" w:rsidRPr="00AD241F" w:rsidRDefault="00051BA8" w:rsidP="00051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м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етоди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 преподавания 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ультурологических дисциплин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условиях перехода на</w:t>
            </w:r>
            <w:r w:rsidR="00B06CCC"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 ФГОС («История искусств», «Мировая художественная культура»)</w:t>
            </w:r>
          </w:p>
        </w:tc>
        <w:tc>
          <w:tcPr>
            <w:tcW w:w="1665" w:type="dxa"/>
          </w:tcPr>
          <w:p w:rsidR="00B06CCC" w:rsidRPr="00AD241F" w:rsidRDefault="00B06C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B06CCC" w:rsidRPr="00AD241F" w:rsidRDefault="00B06C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B06CCC" w:rsidRPr="00AD241F" w:rsidRDefault="00B06CCC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DD4715" w:rsidRPr="00AD241F" w:rsidTr="00AD241F">
        <w:tc>
          <w:tcPr>
            <w:tcW w:w="567" w:type="dxa"/>
          </w:tcPr>
          <w:p w:rsidR="00DD4715" w:rsidRPr="00AD241F" w:rsidRDefault="00F00B35" w:rsidP="008E5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4715"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D4715" w:rsidRPr="00AD241F" w:rsidRDefault="00DD4715" w:rsidP="00390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Всеобщая история: общество, по</w:t>
            </w:r>
            <w:r w:rsidR="00F00B35">
              <w:rPr>
                <w:rFonts w:ascii="Times New Roman" w:hAnsi="Times New Roman"/>
                <w:b/>
                <w:sz w:val="24"/>
                <w:szCs w:val="24"/>
              </w:rPr>
              <w:t>литика, идеология</w:t>
            </w:r>
          </w:p>
        </w:tc>
        <w:tc>
          <w:tcPr>
            <w:tcW w:w="1665" w:type="dxa"/>
          </w:tcPr>
          <w:p w:rsidR="00DD4715" w:rsidRPr="00AD241F" w:rsidRDefault="00DD4715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DD4715" w:rsidRPr="00AD241F" w:rsidRDefault="00DD4715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DD4715" w:rsidRPr="00AD241F" w:rsidRDefault="00DD4715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F00B35" w:rsidRPr="00AD241F" w:rsidTr="00AD241F">
        <w:tc>
          <w:tcPr>
            <w:tcW w:w="567" w:type="dxa"/>
          </w:tcPr>
          <w:p w:rsidR="00F00B35" w:rsidRDefault="00F00B35" w:rsidP="008E5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F00B35" w:rsidRPr="00AD241F" w:rsidRDefault="00F00B35" w:rsidP="00F01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FC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00B35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проблемы преподавания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всеобщей истории</w:t>
            </w:r>
          </w:p>
        </w:tc>
        <w:tc>
          <w:tcPr>
            <w:tcW w:w="1665" w:type="dxa"/>
          </w:tcPr>
          <w:p w:rsidR="00F00B35" w:rsidRPr="00AD241F" w:rsidRDefault="00514EFB" w:rsidP="008E5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F00B35" w:rsidRPr="00AD241F" w:rsidRDefault="00514EFB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F00B35" w:rsidRPr="00AD241F" w:rsidRDefault="00514EFB" w:rsidP="008E5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F01F98" w:rsidRPr="00AD241F" w:rsidTr="00AD241F">
        <w:tc>
          <w:tcPr>
            <w:tcW w:w="567" w:type="dxa"/>
          </w:tcPr>
          <w:p w:rsidR="00F01F98" w:rsidRPr="00AD241F" w:rsidRDefault="00F01F98" w:rsidP="00E50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01F98" w:rsidRPr="00AD241F" w:rsidRDefault="00F01F98" w:rsidP="00051BA8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Лингвокультурология</w:t>
            </w:r>
            <w:proofErr w:type="spellEnd"/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межкультурная коммуникация</w:t>
            </w:r>
          </w:p>
        </w:tc>
        <w:tc>
          <w:tcPr>
            <w:tcW w:w="1665" w:type="dxa"/>
          </w:tcPr>
          <w:p w:rsidR="00F01F98" w:rsidRPr="00AD241F" w:rsidRDefault="00F01F98" w:rsidP="00051BA8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F01F98" w:rsidRDefault="00F01F98" w:rsidP="00051BA8"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F01F98" w:rsidRDefault="00F01F98" w:rsidP="00051BA8">
            <w:r w:rsidRPr="00AD241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F01F98" w:rsidRPr="00AD241F" w:rsidTr="00AD241F">
        <w:tc>
          <w:tcPr>
            <w:tcW w:w="567" w:type="dxa"/>
          </w:tcPr>
          <w:p w:rsidR="00F01F98" w:rsidRPr="00AD241F" w:rsidRDefault="00F01F98" w:rsidP="00F00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D2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01F98" w:rsidRPr="00AD241F" w:rsidRDefault="00F01F98" w:rsidP="005A0367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элективн</w:t>
            </w:r>
            <w:r w:rsidR="005A0367">
              <w:rPr>
                <w:rFonts w:ascii="Times New Roman" w:hAnsi="Times New Roman" w:cs="Times New Roman"/>
                <w:b/>
                <w:sz w:val="24"/>
                <w:szCs w:val="24"/>
              </w:rPr>
              <w:t>ых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археологии и этнологии Западной Сибири в условиях перехода на ФГОС</w:t>
            </w:r>
          </w:p>
        </w:tc>
        <w:tc>
          <w:tcPr>
            <w:tcW w:w="1665" w:type="dxa"/>
          </w:tcPr>
          <w:p w:rsidR="00F01F98" w:rsidRPr="00AD241F" w:rsidRDefault="00F01F98" w:rsidP="00051BA8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F01F98" w:rsidRPr="00AD241F" w:rsidRDefault="00F01F98" w:rsidP="00051BA8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950" w:type="dxa"/>
          </w:tcPr>
          <w:p w:rsidR="00F01F98" w:rsidRPr="00AD241F" w:rsidRDefault="00F01F98" w:rsidP="00051BA8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5A0367" w:rsidRDefault="005A0367" w:rsidP="005A036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827BC" w:rsidRPr="00BC3973" w:rsidRDefault="00BC3973" w:rsidP="00BC3973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C3973">
        <w:rPr>
          <w:rFonts w:ascii="Times New Roman" w:hAnsi="Times New Roman"/>
          <w:b/>
          <w:sz w:val="28"/>
          <w:szCs w:val="28"/>
        </w:rPr>
        <w:t>Подготовительные курсы</w:t>
      </w:r>
    </w:p>
    <w:p w:rsidR="00BC3973" w:rsidRPr="00F00B35" w:rsidRDefault="00F00B35" w:rsidP="00BC3973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F00B35">
        <w:rPr>
          <w:rFonts w:ascii="Times New Roman" w:hAnsi="Times New Roman"/>
          <w:sz w:val="24"/>
          <w:szCs w:val="24"/>
        </w:rPr>
        <w:t>(</w:t>
      </w:r>
      <w:r w:rsidR="00BC3973" w:rsidRPr="00F00B35">
        <w:rPr>
          <w:rFonts w:ascii="Times New Roman" w:hAnsi="Times New Roman"/>
          <w:sz w:val="24"/>
          <w:szCs w:val="24"/>
        </w:rPr>
        <w:t xml:space="preserve">с выдачей </w:t>
      </w:r>
      <w:r w:rsidR="00BC3973" w:rsidRPr="00F00B35">
        <w:rPr>
          <w:rFonts w:ascii="Times New Roman" w:hAnsi="Times New Roman"/>
          <w:b/>
          <w:sz w:val="24"/>
          <w:szCs w:val="24"/>
        </w:rPr>
        <w:t>сертификата</w:t>
      </w:r>
      <w:r w:rsidR="00BC3973" w:rsidRPr="00F00B35">
        <w:rPr>
          <w:rFonts w:ascii="Times New Roman" w:hAnsi="Times New Roman"/>
          <w:sz w:val="24"/>
          <w:szCs w:val="24"/>
        </w:rPr>
        <w:t xml:space="preserve"> ТГПУ)</w:t>
      </w:r>
    </w:p>
    <w:p w:rsidR="00BC3973" w:rsidRDefault="00BC3973" w:rsidP="00BC3973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1665"/>
        <w:gridCol w:w="1914"/>
        <w:gridCol w:w="1950"/>
      </w:tblGrid>
      <w:tr w:rsidR="00BC3973" w:rsidRPr="00AD241F" w:rsidTr="00AD241F">
        <w:tc>
          <w:tcPr>
            <w:tcW w:w="567" w:type="dxa"/>
          </w:tcPr>
          <w:p w:rsidR="00BC3973" w:rsidRPr="00AD241F" w:rsidRDefault="00BC3973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C3973" w:rsidRPr="00AD241F" w:rsidRDefault="00BC3973" w:rsidP="008E580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665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14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950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Стоимость за месяц</w:t>
            </w:r>
          </w:p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241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2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3973" w:rsidRPr="00AD241F" w:rsidTr="00AD241F">
        <w:tc>
          <w:tcPr>
            <w:tcW w:w="567" w:type="dxa"/>
          </w:tcPr>
          <w:p w:rsidR="00BC3973" w:rsidRPr="00AD241F" w:rsidRDefault="00BC3973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C3973" w:rsidRPr="00AD241F" w:rsidRDefault="00BC3973" w:rsidP="00F00B3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F00B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сдаче ЕГЭ (ГИА) по русскому языку</w:t>
            </w:r>
          </w:p>
        </w:tc>
        <w:tc>
          <w:tcPr>
            <w:tcW w:w="1665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BC3973" w:rsidRPr="00AD241F" w:rsidTr="00AD241F">
        <w:tc>
          <w:tcPr>
            <w:tcW w:w="567" w:type="dxa"/>
          </w:tcPr>
          <w:p w:rsidR="00BC3973" w:rsidRPr="00AD241F" w:rsidRDefault="00BC3973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C3973" w:rsidRPr="00AD241F" w:rsidRDefault="00BC3973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сдаче ЕГЭ (ГИА) по литературе</w:t>
            </w:r>
          </w:p>
        </w:tc>
        <w:tc>
          <w:tcPr>
            <w:tcW w:w="1665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BC3973" w:rsidRPr="00AD241F" w:rsidTr="00AD241F">
        <w:tc>
          <w:tcPr>
            <w:tcW w:w="567" w:type="dxa"/>
          </w:tcPr>
          <w:p w:rsidR="00BC3973" w:rsidRPr="00AD241F" w:rsidRDefault="00BC3973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C3973" w:rsidRPr="00AD241F" w:rsidRDefault="00F00B35" w:rsidP="00BC3973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="00BC3973"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сдаче ЕГЭ (ГИА) по обществознанию</w:t>
            </w:r>
          </w:p>
        </w:tc>
        <w:tc>
          <w:tcPr>
            <w:tcW w:w="1665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BC3973" w:rsidRPr="00AD241F" w:rsidTr="00AD241F">
        <w:tc>
          <w:tcPr>
            <w:tcW w:w="567" w:type="dxa"/>
          </w:tcPr>
          <w:p w:rsidR="00BC3973" w:rsidRPr="00AD241F" w:rsidRDefault="00BC3973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C3973" w:rsidRPr="00AD241F" w:rsidRDefault="00F00B35" w:rsidP="00BC3973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="00BC3973"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сдаче ЕГЭ (ГИА) по истории</w:t>
            </w:r>
          </w:p>
        </w:tc>
        <w:tc>
          <w:tcPr>
            <w:tcW w:w="1665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BC3973" w:rsidRPr="00AD241F" w:rsidTr="00AD241F">
        <w:tc>
          <w:tcPr>
            <w:tcW w:w="567" w:type="dxa"/>
          </w:tcPr>
          <w:p w:rsidR="00BC3973" w:rsidRPr="00AD241F" w:rsidRDefault="00BC3973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C3973" w:rsidRPr="00AD241F" w:rsidRDefault="00BC3973" w:rsidP="00BC3973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Польский язык</w:t>
            </w:r>
          </w:p>
        </w:tc>
        <w:tc>
          <w:tcPr>
            <w:tcW w:w="1665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1914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 xml:space="preserve">1600, </w:t>
            </w:r>
          </w:p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 xml:space="preserve">для студентов ТГПУ – 800 </w:t>
            </w:r>
          </w:p>
        </w:tc>
      </w:tr>
      <w:tr w:rsidR="00BC3973" w:rsidRPr="00AD241F" w:rsidTr="00AD241F">
        <w:tc>
          <w:tcPr>
            <w:tcW w:w="567" w:type="dxa"/>
          </w:tcPr>
          <w:p w:rsidR="00BC3973" w:rsidRPr="00AD241F" w:rsidRDefault="00BC3973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C3973" w:rsidRPr="00AD241F" w:rsidRDefault="00BC3973" w:rsidP="00BC3973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как иностранный</w:t>
            </w:r>
          </w:p>
        </w:tc>
        <w:tc>
          <w:tcPr>
            <w:tcW w:w="1665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1914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50" w:type="dxa"/>
          </w:tcPr>
          <w:p w:rsidR="00BC3973" w:rsidRPr="00AD241F" w:rsidRDefault="00BC3973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1200,</w:t>
            </w:r>
          </w:p>
          <w:p w:rsidR="00BC3973" w:rsidRPr="00AD241F" w:rsidRDefault="00514EFB" w:rsidP="008E5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студентов ТГПУ – договорная стоимость</w:t>
            </w:r>
          </w:p>
        </w:tc>
      </w:tr>
    </w:tbl>
    <w:p w:rsidR="00BC3973" w:rsidRDefault="00BC3973" w:rsidP="00BC3973">
      <w:pPr>
        <w:rPr>
          <w:rFonts w:ascii="Times New Roman" w:hAnsi="Times New Roman"/>
          <w:b/>
          <w:sz w:val="24"/>
          <w:szCs w:val="24"/>
        </w:rPr>
      </w:pPr>
    </w:p>
    <w:p w:rsidR="00BC3973" w:rsidRDefault="008E580E" w:rsidP="008E580E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Семинары</w:t>
      </w:r>
      <w:r w:rsidR="006F3B7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практикумы и тренинги</w:t>
      </w:r>
    </w:p>
    <w:p w:rsidR="008E580E" w:rsidRPr="00F00B35" w:rsidRDefault="008E580E" w:rsidP="008E580E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F00B35">
        <w:rPr>
          <w:rFonts w:ascii="Times New Roman" w:hAnsi="Times New Roman"/>
          <w:sz w:val="24"/>
          <w:szCs w:val="24"/>
        </w:rPr>
        <w:t xml:space="preserve">(с выдачей </w:t>
      </w:r>
      <w:r w:rsidRPr="00F00B35">
        <w:rPr>
          <w:rFonts w:ascii="Times New Roman" w:hAnsi="Times New Roman"/>
          <w:b/>
          <w:sz w:val="24"/>
          <w:szCs w:val="24"/>
        </w:rPr>
        <w:t>сертификата</w:t>
      </w:r>
      <w:r w:rsidRPr="00F00B35">
        <w:rPr>
          <w:rFonts w:ascii="Times New Roman" w:hAnsi="Times New Roman"/>
          <w:sz w:val="24"/>
          <w:szCs w:val="24"/>
        </w:rPr>
        <w:t xml:space="preserve"> ТГПУ)</w:t>
      </w:r>
    </w:p>
    <w:p w:rsidR="008E580E" w:rsidRDefault="008E580E" w:rsidP="008E580E">
      <w:pPr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560"/>
        <w:gridCol w:w="1701"/>
      </w:tblGrid>
      <w:tr w:rsidR="008E580E" w:rsidRPr="00AD241F" w:rsidTr="00027711">
        <w:tc>
          <w:tcPr>
            <w:tcW w:w="567" w:type="dxa"/>
          </w:tcPr>
          <w:p w:rsidR="008E580E" w:rsidRPr="00AD241F" w:rsidRDefault="008E580E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8E580E" w:rsidRPr="00AD241F" w:rsidRDefault="008E580E" w:rsidP="008E580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17" w:type="dxa"/>
          </w:tcPr>
          <w:p w:rsidR="008E580E" w:rsidRPr="00AD241F" w:rsidRDefault="008E580E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8E580E" w:rsidRPr="00AD241F" w:rsidRDefault="008E580E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701" w:type="dxa"/>
          </w:tcPr>
          <w:p w:rsidR="008E580E" w:rsidRPr="00AD241F" w:rsidRDefault="008E580E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Стоимость за месяц</w:t>
            </w:r>
          </w:p>
          <w:p w:rsidR="008E580E" w:rsidRPr="00AD241F" w:rsidRDefault="008E580E" w:rsidP="008E580E">
            <w:pPr>
              <w:rPr>
                <w:rFonts w:ascii="Times New Roman" w:hAnsi="Times New Roman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241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2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4203D" w:rsidRPr="00AD241F" w:rsidRDefault="0094203D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методики анализа текста</w:t>
            </w:r>
          </w:p>
        </w:tc>
        <w:tc>
          <w:tcPr>
            <w:tcW w:w="1417" w:type="dxa"/>
          </w:tcPr>
          <w:p w:rsidR="0094203D" w:rsidRPr="00D712D0" w:rsidRDefault="00F00B35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4203D" w:rsidRPr="00AD241F" w:rsidRDefault="00B93159" w:rsidP="00D66653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Литературоведческий а</w:t>
            </w:r>
            <w:r w:rsidR="00D66653">
              <w:rPr>
                <w:rFonts w:ascii="Times New Roman" w:hAnsi="Times New Roman" w:cs="Times New Roman"/>
                <w:b/>
                <w:sz w:val="24"/>
                <w:szCs w:val="24"/>
              </w:rPr>
              <w:t>нализ художественного текста</w:t>
            </w:r>
          </w:p>
        </w:tc>
        <w:tc>
          <w:tcPr>
            <w:tcW w:w="1417" w:type="dxa"/>
          </w:tcPr>
          <w:p w:rsidR="0094203D" w:rsidRPr="00D712D0" w:rsidRDefault="00F00B35" w:rsidP="00F00B35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4203D" w:rsidRPr="00AD241F" w:rsidRDefault="0094203D" w:rsidP="00AD241F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редактирования текста</w:t>
            </w:r>
          </w:p>
        </w:tc>
        <w:tc>
          <w:tcPr>
            <w:tcW w:w="1417" w:type="dxa"/>
          </w:tcPr>
          <w:p w:rsidR="0094203D" w:rsidRPr="00D712D0" w:rsidRDefault="00F00B35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94203D" w:rsidRPr="00AD241F" w:rsidRDefault="0094203D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Юрислингвистика</w:t>
            </w:r>
            <w:proofErr w:type="spellEnd"/>
          </w:p>
        </w:tc>
        <w:tc>
          <w:tcPr>
            <w:tcW w:w="1417" w:type="dxa"/>
          </w:tcPr>
          <w:p w:rsidR="0094203D" w:rsidRPr="00D712D0" w:rsidRDefault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4203D" w:rsidRPr="00AD241F" w:rsidRDefault="00B93159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риторика</w:t>
            </w:r>
          </w:p>
        </w:tc>
        <w:tc>
          <w:tcPr>
            <w:tcW w:w="1417" w:type="dxa"/>
          </w:tcPr>
          <w:p w:rsidR="0094203D" w:rsidRPr="00D712D0" w:rsidRDefault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4203D" w:rsidRPr="00AD241F" w:rsidRDefault="0094203D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Физиогномика и ее роль в общении</w:t>
            </w:r>
          </w:p>
        </w:tc>
        <w:tc>
          <w:tcPr>
            <w:tcW w:w="1417" w:type="dxa"/>
          </w:tcPr>
          <w:p w:rsidR="0094203D" w:rsidRPr="00D712D0" w:rsidRDefault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4203D" w:rsidRPr="00AD241F" w:rsidRDefault="0094203D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Коммуникативный тренинг</w:t>
            </w:r>
          </w:p>
        </w:tc>
        <w:tc>
          <w:tcPr>
            <w:tcW w:w="1417" w:type="dxa"/>
          </w:tcPr>
          <w:p w:rsidR="0094203D" w:rsidRPr="00D712D0" w:rsidRDefault="00B93159" w:rsidP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94203D" w:rsidRPr="00AD241F" w:rsidRDefault="0094203D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речевого общения</w:t>
            </w:r>
          </w:p>
        </w:tc>
        <w:tc>
          <w:tcPr>
            <w:tcW w:w="1417" w:type="dxa"/>
          </w:tcPr>
          <w:p w:rsidR="0094203D" w:rsidRPr="00D712D0" w:rsidRDefault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94203D" w:rsidRPr="00AD241F" w:rsidRDefault="0094203D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актерского мастерства педагога</w:t>
            </w:r>
          </w:p>
        </w:tc>
        <w:tc>
          <w:tcPr>
            <w:tcW w:w="1417" w:type="dxa"/>
          </w:tcPr>
          <w:p w:rsidR="0094203D" w:rsidRPr="00D712D0" w:rsidRDefault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94203D" w:rsidRPr="00AD241F" w:rsidRDefault="0094203D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драматургии массовых праздников</w:t>
            </w:r>
          </w:p>
        </w:tc>
        <w:tc>
          <w:tcPr>
            <w:tcW w:w="1417" w:type="dxa"/>
          </w:tcPr>
          <w:p w:rsidR="0094203D" w:rsidRPr="00D712D0" w:rsidRDefault="00B93159" w:rsidP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94203D" w:rsidRPr="00AD241F" w:rsidRDefault="0094203D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восприятия спектакля</w:t>
            </w:r>
          </w:p>
        </w:tc>
        <w:tc>
          <w:tcPr>
            <w:tcW w:w="1417" w:type="dxa"/>
          </w:tcPr>
          <w:p w:rsidR="0094203D" w:rsidRPr="00D712D0" w:rsidRDefault="00B93159" w:rsidP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94203D" w:rsidRPr="00AD241F" w:rsidRDefault="0094203D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Лингвокраеведение</w:t>
            </w:r>
            <w:proofErr w:type="spellEnd"/>
          </w:p>
        </w:tc>
        <w:tc>
          <w:tcPr>
            <w:tcW w:w="1417" w:type="dxa"/>
          </w:tcPr>
          <w:p w:rsidR="0094203D" w:rsidRPr="00D712D0" w:rsidRDefault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14EFB" w:rsidRPr="00AD241F" w:rsidTr="00027711">
        <w:tc>
          <w:tcPr>
            <w:tcW w:w="567" w:type="dxa"/>
          </w:tcPr>
          <w:p w:rsidR="00514EFB" w:rsidRPr="00AD241F" w:rsidRDefault="00514EFB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514EFB" w:rsidRPr="00AD241F" w:rsidRDefault="00514EFB" w:rsidP="00514EFB">
            <w:pPr>
              <w:pStyle w:val="a8"/>
              <w:spacing w:after="0"/>
              <w:rPr>
                <w:b/>
              </w:rPr>
            </w:pPr>
            <w:r w:rsidRPr="00514EFB">
              <w:rPr>
                <w:b/>
              </w:rPr>
              <w:t>Основы исторического краеведения</w:t>
            </w:r>
          </w:p>
        </w:tc>
        <w:tc>
          <w:tcPr>
            <w:tcW w:w="1417" w:type="dxa"/>
          </w:tcPr>
          <w:p w:rsidR="00514EFB" w:rsidRPr="00D712D0" w:rsidRDefault="00514EFB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14EFB" w:rsidRPr="00AD241F" w:rsidRDefault="00514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514EFB" w:rsidRPr="00AD241F" w:rsidRDefault="00514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514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4E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4203D" w:rsidRPr="00AD241F" w:rsidRDefault="00B93159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</w:t>
            </w:r>
            <w:r w:rsidR="0094203D"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нтернета</w:t>
            </w:r>
          </w:p>
        </w:tc>
        <w:tc>
          <w:tcPr>
            <w:tcW w:w="1417" w:type="dxa"/>
          </w:tcPr>
          <w:p w:rsidR="0094203D" w:rsidRPr="00D712D0" w:rsidRDefault="00B93159" w:rsidP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4203D" w:rsidRPr="00AD241F" w:rsidTr="00027711">
        <w:tc>
          <w:tcPr>
            <w:tcW w:w="567" w:type="dxa"/>
          </w:tcPr>
          <w:p w:rsidR="0094203D" w:rsidRPr="00AD241F" w:rsidRDefault="0094203D" w:rsidP="00B931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4E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4203D" w:rsidRPr="00AD241F" w:rsidRDefault="0094203D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преподавания комплексного курса «Основы религиозных культур и светская этика»</w:t>
            </w:r>
          </w:p>
        </w:tc>
        <w:tc>
          <w:tcPr>
            <w:tcW w:w="1417" w:type="dxa"/>
          </w:tcPr>
          <w:p w:rsidR="0094203D" w:rsidRPr="00D712D0" w:rsidRDefault="00B93159" w:rsidP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94203D" w:rsidRDefault="0094203D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A42EA" w:rsidRPr="00AD241F" w:rsidTr="00027711">
        <w:tc>
          <w:tcPr>
            <w:tcW w:w="567" w:type="dxa"/>
          </w:tcPr>
          <w:p w:rsidR="001A42EA" w:rsidRPr="00AD241F" w:rsidRDefault="001A42EA" w:rsidP="001A4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42EA" w:rsidRPr="00AD241F" w:rsidRDefault="001A42EA" w:rsidP="008E580E">
            <w:pPr>
              <w:pStyle w:val="HTM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народных праздников</w:t>
            </w:r>
          </w:p>
        </w:tc>
        <w:tc>
          <w:tcPr>
            <w:tcW w:w="1417" w:type="dxa"/>
          </w:tcPr>
          <w:p w:rsidR="001A42EA" w:rsidRPr="00D712D0" w:rsidRDefault="001A42EA" w:rsidP="001A42EA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42EA" w:rsidRDefault="001A42EA" w:rsidP="001A42EA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A42EA" w:rsidRDefault="001A42EA" w:rsidP="001A42EA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A42EA" w:rsidRPr="00AD241F" w:rsidTr="00027711">
        <w:tc>
          <w:tcPr>
            <w:tcW w:w="567" w:type="dxa"/>
          </w:tcPr>
          <w:p w:rsidR="001A42EA" w:rsidRPr="00AD241F" w:rsidRDefault="001A42EA" w:rsidP="001A4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42EA" w:rsidRDefault="001A42EA" w:rsidP="008E580E">
            <w:pPr>
              <w:pStyle w:val="HTM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православных праздников</w:t>
            </w:r>
          </w:p>
        </w:tc>
        <w:tc>
          <w:tcPr>
            <w:tcW w:w="1417" w:type="dxa"/>
          </w:tcPr>
          <w:p w:rsidR="001A42EA" w:rsidRPr="00D712D0" w:rsidRDefault="001A42EA" w:rsidP="001A42EA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42EA" w:rsidRDefault="001A42EA" w:rsidP="001A42EA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A42EA" w:rsidRDefault="001A42EA" w:rsidP="001A42EA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A42EA" w:rsidRPr="00AD241F" w:rsidTr="00027711">
        <w:tc>
          <w:tcPr>
            <w:tcW w:w="567" w:type="dxa"/>
          </w:tcPr>
          <w:p w:rsidR="001A42EA" w:rsidRPr="00AD241F" w:rsidRDefault="001A42EA" w:rsidP="001A4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42EA" w:rsidRPr="00AD241F" w:rsidRDefault="001A42EA" w:rsidP="00AD24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Русско-европейские литературные 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связи </w:t>
            </w:r>
            <w:r w:rsidRPr="00AD24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1A42EA" w:rsidRPr="00D712D0" w:rsidRDefault="001A42EA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A42EA" w:rsidRPr="00AD241F" w:rsidTr="00027711">
        <w:tc>
          <w:tcPr>
            <w:tcW w:w="567" w:type="dxa"/>
          </w:tcPr>
          <w:p w:rsidR="001A42EA" w:rsidRPr="00AD241F" w:rsidRDefault="001A42EA" w:rsidP="001A4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42EA" w:rsidRPr="00AD241F" w:rsidRDefault="001A42EA" w:rsidP="00AD24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Литература русской эмиграции</w:t>
            </w:r>
          </w:p>
        </w:tc>
        <w:tc>
          <w:tcPr>
            <w:tcW w:w="1417" w:type="dxa"/>
          </w:tcPr>
          <w:p w:rsidR="001A42EA" w:rsidRPr="00D712D0" w:rsidRDefault="001A42EA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A42EA" w:rsidRPr="00AD241F" w:rsidTr="00027711">
        <w:tc>
          <w:tcPr>
            <w:tcW w:w="567" w:type="dxa"/>
          </w:tcPr>
          <w:p w:rsidR="001A42EA" w:rsidRPr="00AD241F" w:rsidRDefault="001A42EA" w:rsidP="001A4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42EA" w:rsidRPr="00AD241F" w:rsidRDefault="001A42EA" w:rsidP="00AD24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Современная массовая литература</w:t>
            </w:r>
          </w:p>
        </w:tc>
        <w:tc>
          <w:tcPr>
            <w:tcW w:w="1417" w:type="dxa"/>
          </w:tcPr>
          <w:p w:rsidR="001A42EA" w:rsidRPr="00D712D0" w:rsidRDefault="001A42EA" w:rsidP="00B93159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A42EA" w:rsidRPr="00AD241F" w:rsidTr="00027711">
        <w:tc>
          <w:tcPr>
            <w:tcW w:w="567" w:type="dxa"/>
          </w:tcPr>
          <w:p w:rsidR="001A42EA" w:rsidRPr="00AD241F" w:rsidRDefault="001A42EA" w:rsidP="001A4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42EA" w:rsidRPr="00AD241F" w:rsidRDefault="001A42EA" w:rsidP="00AD24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Образы и сюжеты русской классики в современной литературе</w:t>
            </w:r>
          </w:p>
        </w:tc>
        <w:tc>
          <w:tcPr>
            <w:tcW w:w="1417" w:type="dxa"/>
          </w:tcPr>
          <w:p w:rsidR="001A42EA" w:rsidRPr="00D712D0" w:rsidRDefault="001A42EA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A42EA" w:rsidRPr="00AD241F" w:rsidTr="00027711">
        <w:tc>
          <w:tcPr>
            <w:tcW w:w="567" w:type="dxa"/>
          </w:tcPr>
          <w:p w:rsidR="001A42EA" w:rsidRPr="00AD241F" w:rsidRDefault="001A42EA" w:rsidP="001A4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A42EA" w:rsidRPr="00AD241F" w:rsidRDefault="001A42EA" w:rsidP="00AD241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Поэтика зарубежной литературы: школьная программа</w:t>
            </w:r>
          </w:p>
        </w:tc>
        <w:tc>
          <w:tcPr>
            <w:tcW w:w="1417" w:type="dxa"/>
          </w:tcPr>
          <w:p w:rsidR="001A42EA" w:rsidRPr="00D712D0" w:rsidRDefault="001A42EA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A42EA" w:rsidRPr="00AD241F" w:rsidTr="00027711">
        <w:tc>
          <w:tcPr>
            <w:tcW w:w="567" w:type="dxa"/>
          </w:tcPr>
          <w:p w:rsidR="001A42EA" w:rsidRPr="00AD241F" w:rsidRDefault="001A42EA" w:rsidP="001A4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1A42EA" w:rsidRPr="00AD241F" w:rsidRDefault="001A42EA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журналистика</w:t>
            </w:r>
          </w:p>
        </w:tc>
        <w:tc>
          <w:tcPr>
            <w:tcW w:w="1417" w:type="dxa"/>
          </w:tcPr>
          <w:p w:rsidR="001A42EA" w:rsidRPr="00D712D0" w:rsidRDefault="001A42EA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A42EA" w:rsidRPr="00AD241F" w:rsidTr="00027711">
        <w:tc>
          <w:tcPr>
            <w:tcW w:w="567" w:type="dxa"/>
          </w:tcPr>
          <w:p w:rsidR="001A42EA" w:rsidRPr="00AD241F" w:rsidRDefault="001A42EA" w:rsidP="001A4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1A42EA" w:rsidRPr="00AD241F" w:rsidRDefault="001A42EA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детская литература</w:t>
            </w:r>
          </w:p>
        </w:tc>
        <w:tc>
          <w:tcPr>
            <w:tcW w:w="1417" w:type="dxa"/>
          </w:tcPr>
          <w:p w:rsidR="001A42EA" w:rsidRPr="00D712D0" w:rsidRDefault="001A42EA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1A42EA" w:rsidRDefault="001A42EA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D712D0" w:rsidRPr="00AD241F" w:rsidRDefault="00D712D0" w:rsidP="00D66653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формы презентации авторского методического опыта (для учителей русского языка и литературы)  </w:t>
            </w:r>
          </w:p>
        </w:tc>
        <w:tc>
          <w:tcPr>
            <w:tcW w:w="1417" w:type="dxa"/>
          </w:tcPr>
          <w:p w:rsidR="00D712D0" w:rsidRPr="00D712D0" w:rsidRDefault="00D712D0" w:rsidP="001A42EA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 w:rsidP="001A42EA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 w:rsidP="001A42EA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D712D0" w:rsidRDefault="00D712D0" w:rsidP="00D712D0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создания научной и научно-методической статьи  (практикум для учителей литературы) </w:t>
            </w:r>
          </w:p>
        </w:tc>
        <w:tc>
          <w:tcPr>
            <w:tcW w:w="1417" w:type="dxa"/>
          </w:tcPr>
          <w:p w:rsidR="00D712D0" w:rsidRPr="00D712D0" w:rsidRDefault="00D712D0" w:rsidP="001A42EA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 w:rsidP="001A42EA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 w:rsidP="001A42EA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D712D0" w:rsidRPr="004B7D62" w:rsidRDefault="00D712D0" w:rsidP="004B7D6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создание исторического научного текста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D712D0" w:rsidRPr="004B7D62" w:rsidRDefault="00D712D0" w:rsidP="004B7D6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исторического источника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D712D0" w:rsidRPr="004B7D62" w:rsidRDefault="00D712D0" w:rsidP="00D66653">
            <w:pPr>
              <w:pStyle w:val="a8"/>
              <w:spacing w:after="0"/>
              <w:rPr>
                <w:b/>
              </w:rPr>
            </w:pPr>
            <w:r w:rsidRPr="00514EFB">
              <w:rPr>
                <w:b/>
              </w:rPr>
              <w:t>Современная Россия: проблемы реформирования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Pr="00642909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Pr="00E36804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D712D0" w:rsidRPr="00AD241F" w:rsidRDefault="00D712D0" w:rsidP="00514EF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История и культура Польши</w:t>
            </w:r>
          </w:p>
        </w:tc>
        <w:tc>
          <w:tcPr>
            <w:tcW w:w="1417" w:type="dxa"/>
          </w:tcPr>
          <w:p w:rsidR="00D712D0" w:rsidRPr="00D712D0" w:rsidRDefault="00D712D0" w:rsidP="00514EFB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 w:rsidP="00514EFB">
            <w:r w:rsidRPr="00AD241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 w:rsidP="00514EFB">
            <w:r w:rsidRPr="00AD241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D712D0" w:rsidRPr="004B7D62" w:rsidRDefault="00D712D0" w:rsidP="00B9315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культура Византии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D712D0" w:rsidRPr="004B7D62" w:rsidRDefault="00D712D0" w:rsidP="00B9315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на современном Западе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D712D0" w:rsidRPr="004B7D62" w:rsidRDefault="00D712D0" w:rsidP="00B9315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Монархии Японии и Китая: общее и особенное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D712D0" w:rsidRPr="004B7D62" w:rsidRDefault="00D712D0" w:rsidP="00B9315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Петр I: личность и реформы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:rsidR="00D712D0" w:rsidRPr="004B7D62" w:rsidRDefault="00D712D0" w:rsidP="00B9315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общество Индии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D712D0" w:rsidRPr="004B7D62" w:rsidRDefault="00D712D0" w:rsidP="00B9315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Томской области: формирование этнического состава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4253" w:type="dxa"/>
          </w:tcPr>
          <w:p w:rsidR="00D712D0" w:rsidRPr="004B7D62" w:rsidRDefault="00D712D0" w:rsidP="00E25CB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Германия: проблем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им</w:t>
            </w: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миграции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4253" w:type="dxa"/>
          </w:tcPr>
          <w:p w:rsidR="00D712D0" w:rsidRPr="004B7D62" w:rsidRDefault="00D712D0" w:rsidP="00B9315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постмодерна в странах Запада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AD24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712D0" w:rsidRPr="004B7D62" w:rsidRDefault="00D712D0" w:rsidP="00B9315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Гендерные отношения на средневековом Западе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4253" w:type="dxa"/>
          </w:tcPr>
          <w:p w:rsidR="00D712D0" w:rsidRPr="004B7D62" w:rsidRDefault="00D712D0" w:rsidP="00B93159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62">
              <w:rPr>
                <w:rFonts w:ascii="Times New Roman" w:hAnsi="Times New Roman" w:cs="Times New Roman"/>
                <w:b/>
                <w:sz w:val="24"/>
                <w:szCs w:val="24"/>
              </w:rPr>
              <w:t>Гендерная история стран традиционного Востока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D75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4253" w:type="dxa"/>
          </w:tcPr>
          <w:p w:rsidR="00D712D0" w:rsidRPr="00AD241F" w:rsidRDefault="00D712D0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генеалогии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4253" w:type="dxa"/>
          </w:tcPr>
          <w:p w:rsidR="00D712D0" w:rsidRPr="00AD241F" w:rsidRDefault="00D712D0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нумизматики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712D0" w:rsidRPr="00AD241F" w:rsidTr="00027711">
        <w:tc>
          <w:tcPr>
            <w:tcW w:w="567" w:type="dxa"/>
          </w:tcPr>
          <w:p w:rsidR="00D712D0" w:rsidRPr="00AD241F" w:rsidRDefault="00D712D0" w:rsidP="008E58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:rsidR="00D712D0" w:rsidRPr="00AD241F" w:rsidRDefault="00D712D0" w:rsidP="008E580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1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геральдики</w:t>
            </w:r>
          </w:p>
        </w:tc>
        <w:tc>
          <w:tcPr>
            <w:tcW w:w="1417" w:type="dxa"/>
          </w:tcPr>
          <w:p w:rsidR="00D712D0" w:rsidRPr="00D712D0" w:rsidRDefault="00D712D0">
            <w:pPr>
              <w:rPr>
                <w:rFonts w:ascii="Times New Roman" w:hAnsi="Times New Roman"/>
                <w:sz w:val="24"/>
                <w:szCs w:val="24"/>
              </w:rPr>
            </w:pPr>
            <w:r w:rsidRPr="00D712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12D0" w:rsidRDefault="00D712D0">
            <w:r w:rsidRPr="0064290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712D0" w:rsidRDefault="00D712D0">
            <w:r w:rsidRPr="00E368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AD241F" w:rsidRDefault="00AD241F" w:rsidP="00010C75">
      <w:pPr>
        <w:pStyle w:val="a8"/>
        <w:spacing w:after="0"/>
        <w:jc w:val="center"/>
      </w:pPr>
      <w:bookmarkStart w:id="0" w:name="_GoBack"/>
      <w:bookmarkEnd w:id="0"/>
    </w:p>
    <w:sectPr w:rsidR="00AD241F" w:rsidSect="00A6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87"/>
        </w:tabs>
        <w:ind w:left="187" w:hanging="1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40E73"/>
    <w:multiLevelType w:val="hybridMultilevel"/>
    <w:tmpl w:val="BCA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52605"/>
    <w:multiLevelType w:val="hybridMultilevel"/>
    <w:tmpl w:val="75944A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5778D"/>
    <w:multiLevelType w:val="multilevel"/>
    <w:tmpl w:val="827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14D40"/>
    <w:multiLevelType w:val="multilevel"/>
    <w:tmpl w:val="C49C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8292A"/>
    <w:multiLevelType w:val="hybridMultilevel"/>
    <w:tmpl w:val="E9424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53745"/>
    <w:multiLevelType w:val="hybridMultilevel"/>
    <w:tmpl w:val="3FEA6F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50E86"/>
    <w:multiLevelType w:val="hybridMultilevel"/>
    <w:tmpl w:val="561C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A1483"/>
    <w:multiLevelType w:val="hybridMultilevel"/>
    <w:tmpl w:val="3CC4A49E"/>
    <w:lvl w:ilvl="0" w:tplc="91862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8280E"/>
    <w:multiLevelType w:val="multilevel"/>
    <w:tmpl w:val="D8BC4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4E"/>
    <w:rsid w:val="00010C75"/>
    <w:rsid w:val="00027711"/>
    <w:rsid w:val="00051BA8"/>
    <w:rsid w:val="00062FB1"/>
    <w:rsid w:val="000858D9"/>
    <w:rsid w:val="001A42EA"/>
    <w:rsid w:val="00215D5F"/>
    <w:rsid w:val="003827BC"/>
    <w:rsid w:val="00390C87"/>
    <w:rsid w:val="003A6049"/>
    <w:rsid w:val="004B7D62"/>
    <w:rsid w:val="00514EFB"/>
    <w:rsid w:val="00576CE1"/>
    <w:rsid w:val="005A0367"/>
    <w:rsid w:val="00625CE1"/>
    <w:rsid w:val="006F15E3"/>
    <w:rsid w:val="006F3B74"/>
    <w:rsid w:val="007051CC"/>
    <w:rsid w:val="00725FDC"/>
    <w:rsid w:val="00770268"/>
    <w:rsid w:val="007708A9"/>
    <w:rsid w:val="00776A38"/>
    <w:rsid w:val="007F264E"/>
    <w:rsid w:val="007F546F"/>
    <w:rsid w:val="008D05EE"/>
    <w:rsid w:val="008E580E"/>
    <w:rsid w:val="0094203D"/>
    <w:rsid w:val="00A64CDB"/>
    <w:rsid w:val="00AD11A4"/>
    <w:rsid w:val="00AD241F"/>
    <w:rsid w:val="00AE1D5D"/>
    <w:rsid w:val="00AE78BF"/>
    <w:rsid w:val="00B06CCC"/>
    <w:rsid w:val="00B67E00"/>
    <w:rsid w:val="00B93159"/>
    <w:rsid w:val="00BC3973"/>
    <w:rsid w:val="00C531D5"/>
    <w:rsid w:val="00CD3ECB"/>
    <w:rsid w:val="00CD5F79"/>
    <w:rsid w:val="00D40224"/>
    <w:rsid w:val="00D60568"/>
    <w:rsid w:val="00D66653"/>
    <w:rsid w:val="00D712D0"/>
    <w:rsid w:val="00DD4715"/>
    <w:rsid w:val="00E02D7C"/>
    <w:rsid w:val="00E123C5"/>
    <w:rsid w:val="00E25CBE"/>
    <w:rsid w:val="00E42CDC"/>
    <w:rsid w:val="00E50C8B"/>
    <w:rsid w:val="00EA69CF"/>
    <w:rsid w:val="00EF76ED"/>
    <w:rsid w:val="00F00B35"/>
    <w:rsid w:val="00F0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47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51CC"/>
    <w:pPr>
      <w:keepNext/>
      <w:widowControl w:val="0"/>
      <w:tabs>
        <w:tab w:val="num" w:pos="0"/>
      </w:tabs>
      <w:suppressAutoHyphens/>
      <w:spacing w:line="360" w:lineRule="auto"/>
      <w:ind w:left="142" w:right="-1043"/>
      <w:jc w:val="both"/>
      <w:outlineLvl w:val="1"/>
    </w:pPr>
    <w:rPr>
      <w:rFonts w:ascii="Thorndale AMT" w:eastAsia="Albany AMT" w:hAnsi="Thorndale AMT"/>
      <w:b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51CC"/>
    <w:rPr>
      <w:rFonts w:ascii="Thorndale AMT" w:eastAsia="Albany AMT" w:hAnsi="Thorndale AMT"/>
      <w:b/>
      <w:kern w:val="2"/>
      <w:sz w:val="24"/>
      <w:szCs w:val="24"/>
    </w:rPr>
  </w:style>
  <w:style w:type="paragraph" w:styleId="a4">
    <w:name w:val="Body Text Indent"/>
    <w:basedOn w:val="a"/>
    <w:link w:val="a5"/>
    <w:unhideWhenUsed/>
    <w:rsid w:val="007051CC"/>
    <w:pPr>
      <w:widowControl w:val="0"/>
      <w:suppressAutoHyphens/>
      <w:ind w:right="-568" w:firstLine="720"/>
    </w:pPr>
    <w:rPr>
      <w:rFonts w:ascii="Thorndale AMT" w:eastAsia="Albany AMT" w:hAnsi="Thorndale AMT"/>
      <w:i/>
      <w:iCs/>
      <w:kern w:val="2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51CC"/>
    <w:rPr>
      <w:rFonts w:ascii="Thorndale AMT" w:eastAsia="Albany AMT" w:hAnsi="Thorndale AMT"/>
      <w:i/>
      <w:iCs/>
      <w:kern w:val="2"/>
      <w:sz w:val="24"/>
      <w:szCs w:val="24"/>
    </w:rPr>
  </w:style>
  <w:style w:type="paragraph" w:styleId="a6">
    <w:name w:val="No Spacing"/>
    <w:qFormat/>
    <w:rsid w:val="007051CC"/>
    <w:pPr>
      <w:suppressAutoHyphens/>
    </w:pPr>
    <w:rPr>
      <w:rFonts w:cs="Calibri"/>
      <w:kern w:val="2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7051CC"/>
    <w:pPr>
      <w:widowControl w:val="0"/>
      <w:suppressLineNumbers/>
      <w:suppressAutoHyphens/>
    </w:pPr>
    <w:rPr>
      <w:rFonts w:ascii="Thorndale AMT" w:eastAsia="Albany AMT" w:hAnsi="Thorndale AMT"/>
      <w:kern w:val="2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40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0224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D47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iPriority w:val="99"/>
    <w:unhideWhenUsed/>
    <w:rsid w:val="00DD4715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0C7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690</Words>
  <Characters>4855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Слава</cp:lastModifiedBy>
  <cp:revision>7</cp:revision>
  <dcterms:created xsi:type="dcterms:W3CDTF">2014-05-06T12:38:00Z</dcterms:created>
  <dcterms:modified xsi:type="dcterms:W3CDTF">2014-05-06T15:29:00Z</dcterms:modified>
</cp:coreProperties>
</file>